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D66CA" w14:textId="779B934C" w:rsidR="00FB0E67" w:rsidRDefault="000F0BD0">
      <w:pPr>
        <w:jc w:val="center"/>
        <w:rPr>
          <w:rFonts w:ascii="Arial" w:hAnsi="Arial" w:cs="Arial"/>
          <w:b/>
          <w:sz w:val="72"/>
          <w:szCs w:val="72"/>
        </w:rPr>
      </w:pPr>
      <w:r>
        <w:rPr>
          <w:rFonts w:ascii="Arial" w:hAnsi="Arial" w:cs="Arial"/>
          <w:b/>
          <w:noProof/>
          <w:sz w:val="72"/>
          <w:szCs w:val="72"/>
          <w:lang w:eastAsia="nl-NL"/>
        </w:rPr>
        <w:drawing>
          <wp:inline distT="0" distB="0" distL="0" distR="0" wp14:anchorId="0A4DDD07" wp14:editId="0261A8F6">
            <wp:extent cx="4635500" cy="2571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0" cy="2571750"/>
                    </a:xfrm>
                    <a:prstGeom prst="rect">
                      <a:avLst/>
                    </a:prstGeom>
                    <a:solidFill>
                      <a:srgbClr val="FFFFFF"/>
                    </a:solidFill>
                    <a:ln>
                      <a:noFill/>
                    </a:ln>
                  </pic:spPr>
                </pic:pic>
              </a:graphicData>
            </a:graphic>
          </wp:inline>
        </w:drawing>
      </w:r>
      <w:r w:rsidR="00FB0E67">
        <w:rPr>
          <w:rFonts w:ascii="Arial" w:hAnsi="Arial" w:cs="Arial"/>
          <w:b/>
          <w:sz w:val="72"/>
          <w:szCs w:val="72"/>
        </w:rPr>
        <w:tab/>
      </w:r>
    </w:p>
    <w:p w14:paraId="431D46FF" w14:textId="77777777" w:rsidR="00FB0E67" w:rsidRDefault="00FB0E67">
      <w:pPr>
        <w:jc w:val="center"/>
        <w:rPr>
          <w:rFonts w:ascii="Arial" w:hAnsi="Arial" w:cs="Arial"/>
          <w:b/>
          <w:sz w:val="72"/>
          <w:szCs w:val="72"/>
        </w:rPr>
      </w:pPr>
    </w:p>
    <w:p w14:paraId="553988F7" w14:textId="77777777" w:rsidR="00FB0E67" w:rsidRDefault="00FB0E67">
      <w:pPr>
        <w:jc w:val="center"/>
        <w:rPr>
          <w:rFonts w:ascii="Arial" w:hAnsi="Arial" w:cs="Arial"/>
          <w:b/>
          <w:sz w:val="22"/>
          <w:szCs w:val="22"/>
        </w:rPr>
      </w:pPr>
      <w:r>
        <w:rPr>
          <w:rFonts w:ascii="Arial" w:hAnsi="Arial" w:cs="Arial"/>
          <w:b/>
          <w:sz w:val="72"/>
          <w:szCs w:val="72"/>
        </w:rPr>
        <w:t>Veenendaal</w:t>
      </w:r>
    </w:p>
    <w:p w14:paraId="1B484DE4" w14:textId="77777777" w:rsidR="00FB0E67" w:rsidRDefault="00FB0E67">
      <w:pPr>
        <w:jc w:val="center"/>
        <w:rPr>
          <w:rFonts w:ascii="Arial" w:hAnsi="Arial" w:cs="Arial"/>
          <w:b/>
          <w:sz w:val="22"/>
          <w:szCs w:val="22"/>
        </w:rPr>
      </w:pPr>
    </w:p>
    <w:p w14:paraId="3FE0D55B" w14:textId="77777777" w:rsidR="00FB0E67" w:rsidRDefault="00FB0E67">
      <w:pPr>
        <w:jc w:val="center"/>
        <w:rPr>
          <w:rFonts w:ascii="Arial" w:hAnsi="Arial" w:cs="Arial"/>
          <w:b/>
          <w:sz w:val="22"/>
          <w:szCs w:val="22"/>
        </w:rPr>
      </w:pPr>
    </w:p>
    <w:p w14:paraId="2F65E05F" w14:textId="77777777" w:rsidR="00FB0E67" w:rsidRDefault="00FB0E67">
      <w:pPr>
        <w:jc w:val="center"/>
        <w:rPr>
          <w:rFonts w:ascii="Arial" w:hAnsi="Arial" w:cs="Arial"/>
          <w:b/>
          <w:sz w:val="48"/>
          <w:szCs w:val="48"/>
        </w:rPr>
      </w:pPr>
    </w:p>
    <w:p w14:paraId="725D6DF5" w14:textId="77777777" w:rsidR="00FB0E67" w:rsidRDefault="00FB0E67">
      <w:pPr>
        <w:jc w:val="center"/>
        <w:rPr>
          <w:rFonts w:ascii="Arial" w:hAnsi="Arial" w:cs="Arial"/>
          <w:b/>
          <w:sz w:val="48"/>
          <w:szCs w:val="48"/>
        </w:rPr>
      </w:pPr>
    </w:p>
    <w:p w14:paraId="05503ADB" w14:textId="7BE3F167" w:rsidR="00FB0E67" w:rsidRDefault="000F0BD0">
      <w:pPr>
        <w:jc w:val="center"/>
        <w:rPr>
          <w:rFonts w:ascii="Arial" w:hAnsi="Arial" w:cs="Arial"/>
          <w:b/>
          <w:sz w:val="36"/>
          <w:szCs w:val="36"/>
        </w:rPr>
      </w:pPr>
      <w:r>
        <w:rPr>
          <w:rFonts w:ascii="Arial" w:hAnsi="Arial" w:cs="Arial"/>
          <w:b/>
          <w:noProof/>
          <w:sz w:val="36"/>
          <w:szCs w:val="36"/>
          <w:lang w:eastAsia="nl-NL"/>
        </w:rPr>
        <w:drawing>
          <wp:inline distT="0" distB="0" distL="0" distR="0" wp14:anchorId="6824FA2E" wp14:editId="24BCD92A">
            <wp:extent cx="3105150" cy="2419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419350"/>
                    </a:xfrm>
                    <a:prstGeom prst="rect">
                      <a:avLst/>
                    </a:prstGeom>
                    <a:solidFill>
                      <a:srgbClr val="FFFFFF"/>
                    </a:solidFill>
                    <a:ln>
                      <a:noFill/>
                    </a:ln>
                  </pic:spPr>
                </pic:pic>
              </a:graphicData>
            </a:graphic>
          </wp:inline>
        </w:drawing>
      </w:r>
    </w:p>
    <w:p w14:paraId="71EE97EE" w14:textId="77777777" w:rsidR="00FB0E67" w:rsidRDefault="00FB0E67">
      <w:pPr>
        <w:jc w:val="center"/>
        <w:rPr>
          <w:rFonts w:ascii="Arial" w:hAnsi="Arial" w:cs="Arial"/>
          <w:b/>
          <w:sz w:val="36"/>
          <w:szCs w:val="36"/>
        </w:rPr>
      </w:pPr>
      <w:r>
        <w:rPr>
          <w:rFonts w:ascii="Arial" w:hAnsi="Arial" w:cs="Arial"/>
          <w:b/>
          <w:sz w:val="36"/>
          <w:szCs w:val="36"/>
        </w:rPr>
        <w:tab/>
      </w:r>
    </w:p>
    <w:p w14:paraId="69478463" w14:textId="77777777" w:rsidR="00FB0E67" w:rsidRDefault="00FB0E67">
      <w:pPr>
        <w:jc w:val="center"/>
        <w:rPr>
          <w:rFonts w:ascii="Arial" w:hAnsi="Arial" w:cs="Arial"/>
          <w:b/>
          <w:sz w:val="36"/>
          <w:szCs w:val="36"/>
        </w:rPr>
      </w:pPr>
    </w:p>
    <w:p w14:paraId="77AEBEC6" w14:textId="77777777" w:rsidR="00FB0E67" w:rsidRDefault="00FB0E67">
      <w:pPr>
        <w:rPr>
          <w:rFonts w:ascii="Arial" w:hAnsi="Arial" w:cs="Arial"/>
          <w:b/>
          <w:sz w:val="36"/>
          <w:szCs w:val="36"/>
        </w:rPr>
      </w:pPr>
    </w:p>
    <w:p w14:paraId="05D9B8F4" w14:textId="77777777" w:rsidR="00FB0E67" w:rsidRDefault="00FB0E67">
      <w:pPr>
        <w:rPr>
          <w:rFonts w:ascii="Arial" w:hAnsi="Arial" w:cs="Arial"/>
          <w:b/>
          <w:sz w:val="36"/>
          <w:szCs w:val="36"/>
        </w:rPr>
      </w:pPr>
    </w:p>
    <w:p w14:paraId="0C992868" w14:textId="77777777" w:rsidR="00FB0E67" w:rsidRDefault="00FB0E67">
      <w:pPr>
        <w:jc w:val="center"/>
        <w:rPr>
          <w:rFonts w:ascii="Arial" w:hAnsi="Arial" w:cs="Arial"/>
          <w:b/>
          <w:sz w:val="36"/>
          <w:szCs w:val="36"/>
        </w:rPr>
      </w:pPr>
      <w:r>
        <w:rPr>
          <w:rFonts w:ascii="Arial" w:hAnsi="Arial" w:cs="Arial"/>
          <w:b/>
          <w:sz w:val="36"/>
          <w:szCs w:val="36"/>
        </w:rPr>
        <w:t>Competitieboekje</w:t>
      </w:r>
    </w:p>
    <w:p w14:paraId="6AAFE75C" w14:textId="5A4CA931" w:rsidR="00FB0E67" w:rsidRDefault="005F657B">
      <w:pPr>
        <w:jc w:val="center"/>
        <w:rPr>
          <w:rFonts w:ascii="Arial" w:hAnsi="Arial" w:cs="Arial"/>
          <w:b/>
          <w:sz w:val="32"/>
          <w:szCs w:val="32"/>
        </w:rPr>
      </w:pPr>
      <w:r>
        <w:rPr>
          <w:rFonts w:ascii="Arial" w:hAnsi="Arial" w:cs="Arial"/>
          <w:b/>
          <w:sz w:val="36"/>
          <w:szCs w:val="36"/>
        </w:rPr>
        <w:t>Voor</w:t>
      </w:r>
      <w:r w:rsidR="00B161C7">
        <w:rPr>
          <w:rFonts w:ascii="Arial" w:hAnsi="Arial" w:cs="Arial"/>
          <w:b/>
          <w:sz w:val="36"/>
          <w:szCs w:val="36"/>
        </w:rPr>
        <w:t>jaa</w:t>
      </w:r>
      <w:r w:rsidR="009B6CDE">
        <w:rPr>
          <w:rFonts w:ascii="Arial" w:hAnsi="Arial" w:cs="Arial"/>
          <w:b/>
          <w:sz w:val="36"/>
          <w:szCs w:val="36"/>
        </w:rPr>
        <w:t>r 202</w:t>
      </w:r>
      <w:r w:rsidR="00063D28">
        <w:rPr>
          <w:rFonts w:ascii="Arial" w:hAnsi="Arial" w:cs="Arial"/>
          <w:b/>
          <w:sz w:val="36"/>
          <w:szCs w:val="36"/>
        </w:rPr>
        <w:t>4</w:t>
      </w:r>
    </w:p>
    <w:p w14:paraId="794B9C7E" w14:textId="77777777" w:rsidR="00FB0E67" w:rsidRDefault="00FB0E67">
      <w:pPr>
        <w:jc w:val="center"/>
        <w:rPr>
          <w:rFonts w:ascii="Arial" w:hAnsi="Arial" w:cs="Arial"/>
          <w:b/>
          <w:sz w:val="32"/>
          <w:szCs w:val="32"/>
        </w:rPr>
      </w:pPr>
      <w:r>
        <w:rPr>
          <w:rFonts w:ascii="Arial" w:hAnsi="Arial" w:cs="Arial"/>
          <w:b/>
          <w:sz w:val="32"/>
          <w:szCs w:val="32"/>
        </w:rPr>
        <w:t xml:space="preserve">Alle informatie over competitie </w:t>
      </w:r>
    </w:p>
    <w:p w14:paraId="64BF9970" w14:textId="77777777" w:rsidR="00FB0E67" w:rsidRDefault="00FB0E67">
      <w:pPr>
        <w:jc w:val="center"/>
        <w:rPr>
          <w:rFonts w:ascii="Tahoma" w:hAnsi="Tahoma" w:cs="Tahoma"/>
          <w:sz w:val="26"/>
          <w:szCs w:val="26"/>
        </w:rPr>
      </w:pPr>
      <w:r>
        <w:rPr>
          <w:rFonts w:ascii="Arial" w:hAnsi="Arial" w:cs="Arial"/>
          <w:b/>
          <w:sz w:val="32"/>
          <w:szCs w:val="32"/>
        </w:rPr>
        <w:t>(schema, rijden, uitvallen, bardienst)</w:t>
      </w:r>
    </w:p>
    <w:p w14:paraId="256E4DB5" w14:textId="77777777" w:rsidR="00FB0E67" w:rsidRPr="00D266D4" w:rsidRDefault="00FB0E67">
      <w:pPr>
        <w:pageBreakBefore/>
        <w:rPr>
          <w:rFonts w:ascii="Tahoma" w:hAnsi="Tahoma" w:cs="Tahoma"/>
        </w:rPr>
      </w:pPr>
      <w:r w:rsidRPr="00D266D4">
        <w:rPr>
          <w:rFonts w:ascii="Tahoma" w:hAnsi="Tahoma" w:cs="Tahoma"/>
        </w:rPr>
        <w:lastRenderedPageBreak/>
        <w:t>Beste jeugdleden,</w:t>
      </w:r>
    </w:p>
    <w:p w14:paraId="13A7E170" w14:textId="77777777" w:rsidR="00FB0E67" w:rsidRPr="00D266D4" w:rsidRDefault="00FB0E67">
      <w:pPr>
        <w:rPr>
          <w:rFonts w:ascii="Tahoma" w:hAnsi="Tahoma" w:cs="Tahoma"/>
        </w:rPr>
      </w:pPr>
    </w:p>
    <w:p w14:paraId="2A804082" w14:textId="5949C754" w:rsidR="00FB0E67" w:rsidRDefault="005F657B">
      <w:pPr>
        <w:rPr>
          <w:rFonts w:ascii="Tahoma" w:hAnsi="Tahoma" w:cs="Tahoma"/>
        </w:rPr>
      </w:pPr>
      <w:r>
        <w:rPr>
          <w:rFonts w:ascii="Tahoma" w:hAnsi="Tahoma" w:cs="Tahoma"/>
        </w:rPr>
        <w:t xml:space="preserve">Na een korte </w:t>
      </w:r>
      <w:r w:rsidR="00996811">
        <w:rPr>
          <w:rFonts w:ascii="Tahoma" w:hAnsi="Tahoma" w:cs="Tahoma"/>
        </w:rPr>
        <w:t>pauze rond de Kerstdagen gaat de competitie weer van start!</w:t>
      </w:r>
      <w:r w:rsidR="00041761" w:rsidRPr="00D266D4">
        <w:rPr>
          <w:rFonts w:ascii="Tahoma" w:hAnsi="Tahoma" w:cs="Tahoma"/>
        </w:rPr>
        <w:t xml:space="preserve"> We hebben </w:t>
      </w:r>
      <w:r w:rsidR="00063D28">
        <w:rPr>
          <w:rFonts w:ascii="Tahoma" w:hAnsi="Tahoma" w:cs="Tahoma"/>
        </w:rPr>
        <w:t>6</w:t>
      </w:r>
      <w:r w:rsidR="00041761" w:rsidRPr="00D266D4">
        <w:rPr>
          <w:rFonts w:ascii="Tahoma" w:hAnsi="Tahoma" w:cs="Tahoma"/>
        </w:rPr>
        <w:t xml:space="preserve"> jeugdteams van</w:t>
      </w:r>
      <w:r w:rsidR="00996811">
        <w:rPr>
          <w:rFonts w:ascii="Tahoma" w:hAnsi="Tahoma" w:cs="Tahoma"/>
        </w:rPr>
        <w:t>af</w:t>
      </w:r>
      <w:r w:rsidR="00041761" w:rsidRPr="00D266D4">
        <w:rPr>
          <w:rFonts w:ascii="Tahoma" w:hAnsi="Tahoma" w:cs="Tahoma"/>
        </w:rPr>
        <w:t xml:space="preserve"> </w:t>
      </w:r>
      <w:r w:rsidR="00F05FF1">
        <w:rPr>
          <w:rFonts w:ascii="Tahoma" w:hAnsi="Tahoma" w:cs="Tahoma"/>
        </w:rPr>
        <w:t>de</w:t>
      </w:r>
      <w:r w:rsidR="00041761" w:rsidRPr="00D266D4">
        <w:rPr>
          <w:rFonts w:ascii="Tahoma" w:hAnsi="Tahoma" w:cs="Tahoma"/>
        </w:rPr>
        <w:t xml:space="preserve"> </w:t>
      </w:r>
      <w:r w:rsidR="00063D28">
        <w:rPr>
          <w:rFonts w:ascii="Tahoma" w:hAnsi="Tahoma" w:cs="Tahoma"/>
        </w:rPr>
        <w:t xml:space="preserve">vierde </w:t>
      </w:r>
      <w:r w:rsidR="006A2A31">
        <w:rPr>
          <w:rFonts w:ascii="Tahoma" w:hAnsi="Tahoma" w:cs="Tahoma"/>
        </w:rPr>
        <w:t>klasse</w:t>
      </w:r>
      <w:r w:rsidR="00041761" w:rsidRPr="00D266D4">
        <w:rPr>
          <w:rFonts w:ascii="Tahoma" w:hAnsi="Tahoma" w:cs="Tahoma"/>
        </w:rPr>
        <w:t xml:space="preserve"> tot aan </w:t>
      </w:r>
      <w:r w:rsidR="00063D28">
        <w:rPr>
          <w:rFonts w:ascii="Tahoma" w:hAnsi="Tahoma" w:cs="Tahoma"/>
        </w:rPr>
        <w:t>Landelijk C</w:t>
      </w:r>
      <w:r w:rsidR="00041761" w:rsidRPr="00D266D4">
        <w:rPr>
          <w:rFonts w:ascii="Tahoma" w:hAnsi="Tahoma" w:cs="Tahoma"/>
        </w:rPr>
        <w:t xml:space="preserve">. </w:t>
      </w:r>
    </w:p>
    <w:p w14:paraId="59BA7D58" w14:textId="3A33756D" w:rsidR="00BA561A" w:rsidRPr="00D266D4" w:rsidRDefault="00BA561A">
      <w:pPr>
        <w:rPr>
          <w:rFonts w:ascii="Tahoma" w:hAnsi="Tahoma" w:cs="Tahoma"/>
        </w:rPr>
      </w:pPr>
      <w:r>
        <w:rPr>
          <w:rFonts w:ascii="Tahoma" w:hAnsi="Tahoma" w:cs="Tahoma"/>
        </w:rPr>
        <w:t>De thuiswedstrijden beginnen om 10:00 of om 13:00, afhankelijk van in welk team je zit.</w:t>
      </w:r>
    </w:p>
    <w:p w14:paraId="0DFFFA24" w14:textId="77777777" w:rsidR="00041761" w:rsidRPr="00D266D4" w:rsidRDefault="00041761">
      <w:pPr>
        <w:rPr>
          <w:rFonts w:ascii="Tahoma" w:hAnsi="Tahoma" w:cs="Tahoma"/>
        </w:rPr>
      </w:pPr>
    </w:p>
    <w:p w14:paraId="302BDD4B" w14:textId="16CEED32" w:rsidR="00FB0E67" w:rsidRPr="00D266D4" w:rsidRDefault="00FB0E67">
      <w:pPr>
        <w:rPr>
          <w:rFonts w:ascii="Tahoma" w:hAnsi="Tahoma" w:cs="Tahoma"/>
        </w:rPr>
      </w:pPr>
      <w:r w:rsidRPr="00D266D4">
        <w:rPr>
          <w:rFonts w:ascii="Tahoma" w:hAnsi="Tahoma" w:cs="Tahoma"/>
        </w:rPr>
        <w:t xml:space="preserve">In de </w:t>
      </w:r>
      <w:r w:rsidR="00D97563">
        <w:rPr>
          <w:rFonts w:ascii="Tahoma" w:hAnsi="Tahoma" w:cs="Tahoma"/>
          <w:b/>
        </w:rPr>
        <w:t>hoofd</w:t>
      </w:r>
      <w:r w:rsidR="00041761" w:rsidRPr="00D266D4">
        <w:rPr>
          <w:rFonts w:ascii="Tahoma" w:hAnsi="Tahoma" w:cs="Tahoma"/>
          <w:b/>
        </w:rPr>
        <w:t>klasse en lager</w:t>
      </w:r>
      <w:r w:rsidRPr="00D266D4">
        <w:rPr>
          <w:rFonts w:ascii="Tahoma" w:hAnsi="Tahoma" w:cs="Tahoma"/>
        </w:rPr>
        <w:t xml:space="preserve"> </w:t>
      </w:r>
      <w:r w:rsidR="00B161C7" w:rsidRPr="00D266D4">
        <w:rPr>
          <w:rFonts w:ascii="Tahoma" w:hAnsi="Tahoma" w:cs="Tahoma"/>
        </w:rPr>
        <w:t>wordt op</w:t>
      </w:r>
      <w:r w:rsidRPr="00D266D4">
        <w:rPr>
          <w:rFonts w:ascii="Tahoma" w:hAnsi="Tahoma" w:cs="Tahoma"/>
        </w:rPr>
        <w:t xml:space="preserve"> 2 tafels gespeeld. In deze </w:t>
      </w:r>
      <w:proofErr w:type="spellStart"/>
      <w:r w:rsidRPr="00D266D4">
        <w:rPr>
          <w:rFonts w:ascii="Tahoma" w:hAnsi="Tahoma" w:cs="Tahoma"/>
        </w:rPr>
        <w:t>klasses</w:t>
      </w:r>
      <w:proofErr w:type="spellEnd"/>
      <w:r w:rsidRPr="00D266D4">
        <w:rPr>
          <w:rFonts w:ascii="Tahoma" w:hAnsi="Tahoma" w:cs="Tahoma"/>
        </w:rPr>
        <w:t xml:space="preserve"> mogen per team 2, 3 of 4 spelers de wedstrijd spelen. </w:t>
      </w:r>
      <w:r w:rsidR="00D97563">
        <w:rPr>
          <w:rFonts w:ascii="Tahoma" w:hAnsi="Tahoma" w:cs="Tahoma"/>
        </w:rPr>
        <w:t>Alleen in de hoofdklasse is het altijd 3 tegen 3.</w:t>
      </w:r>
    </w:p>
    <w:p w14:paraId="1DD55227" w14:textId="77777777" w:rsidR="00FB0E67" w:rsidRPr="00D266D4" w:rsidRDefault="00FB0E67">
      <w:pPr>
        <w:rPr>
          <w:rFonts w:ascii="Tahoma" w:hAnsi="Tahoma" w:cs="Tahoma"/>
        </w:rPr>
      </w:pPr>
      <w:r w:rsidRPr="00D266D4">
        <w:rPr>
          <w:rFonts w:ascii="Tahoma" w:hAnsi="Tahoma" w:cs="Tahoma"/>
        </w:rPr>
        <w:t xml:space="preserve">Ga het liefst met 4 spelers, maar </w:t>
      </w:r>
      <w:r w:rsidR="00B161C7" w:rsidRPr="00D266D4">
        <w:rPr>
          <w:rFonts w:ascii="Tahoma" w:hAnsi="Tahoma" w:cs="Tahoma"/>
        </w:rPr>
        <w:t>2 of 3 spelers mag ook</w:t>
      </w:r>
      <w:r w:rsidRPr="00D266D4">
        <w:rPr>
          <w:rFonts w:ascii="Tahoma" w:hAnsi="Tahoma" w:cs="Tahoma"/>
        </w:rPr>
        <w:t>.</w:t>
      </w:r>
    </w:p>
    <w:p w14:paraId="1BBD55B9" w14:textId="77777777" w:rsidR="00FB0E67" w:rsidRPr="00D266D4" w:rsidRDefault="00FB0E67">
      <w:pPr>
        <w:rPr>
          <w:rFonts w:ascii="Tahoma" w:hAnsi="Tahoma" w:cs="Tahoma"/>
        </w:rPr>
      </w:pPr>
    </w:p>
    <w:p w14:paraId="498E4C7C" w14:textId="7D5D1569" w:rsidR="00FB0E67" w:rsidRPr="00D266D4" w:rsidRDefault="00C57C13">
      <w:pPr>
        <w:rPr>
          <w:rFonts w:ascii="Tahoma" w:hAnsi="Tahoma" w:cs="Tahoma"/>
        </w:rPr>
      </w:pPr>
      <w:r>
        <w:rPr>
          <w:rFonts w:ascii="Tahoma" w:hAnsi="Tahoma" w:cs="Tahoma"/>
          <w:b/>
          <w:bCs/>
        </w:rPr>
        <w:t>Wedstrijdsecretariaat</w:t>
      </w:r>
    </w:p>
    <w:p w14:paraId="2D405A0A" w14:textId="77777777" w:rsidR="00FC55C5" w:rsidRDefault="00C57C13" w:rsidP="00A934B2">
      <w:pPr>
        <w:rPr>
          <w:rFonts w:ascii="Tahoma" w:hAnsi="Tahoma" w:cs="Tahoma"/>
        </w:rPr>
      </w:pPr>
      <w:r>
        <w:rPr>
          <w:rFonts w:ascii="Tahoma" w:hAnsi="Tahoma" w:cs="Tahoma"/>
        </w:rPr>
        <w:t xml:space="preserve">Het wedstrijdsecretariaat wordt op dit moment waargenomen door Tonnie van </w:t>
      </w:r>
      <w:proofErr w:type="spellStart"/>
      <w:r>
        <w:rPr>
          <w:rFonts w:ascii="Tahoma" w:hAnsi="Tahoma" w:cs="Tahoma"/>
        </w:rPr>
        <w:t>Eldik</w:t>
      </w:r>
      <w:proofErr w:type="spellEnd"/>
      <w:r>
        <w:rPr>
          <w:rFonts w:ascii="Tahoma" w:hAnsi="Tahoma" w:cs="Tahoma"/>
        </w:rPr>
        <w:t xml:space="preserve">. </w:t>
      </w:r>
      <w:r w:rsidR="00A934B2">
        <w:rPr>
          <w:rFonts w:ascii="Tahoma" w:hAnsi="Tahoma" w:cs="Tahoma"/>
        </w:rPr>
        <w:t xml:space="preserve">Als er vragen zijn over de competitie of wanneer er </w:t>
      </w:r>
      <w:r w:rsidR="00FC55C5">
        <w:rPr>
          <w:rFonts w:ascii="Tahoma" w:hAnsi="Tahoma" w:cs="Tahoma"/>
        </w:rPr>
        <w:t>problemen zijn met de bezetting of het vervoer bij wedstrijden kunt u hem bellen of een berichtje sturen.</w:t>
      </w:r>
    </w:p>
    <w:p w14:paraId="7A188D88" w14:textId="38DC290B" w:rsidR="000E2531" w:rsidRDefault="000E2531">
      <w:pPr>
        <w:rPr>
          <w:rFonts w:ascii="Tahoma" w:hAnsi="Tahoma" w:cs="Tahoma"/>
        </w:rPr>
      </w:pPr>
    </w:p>
    <w:p w14:paraId="711F5001" w14:textId="77777777" w:rsidR="00FC55C5" w:rsidRPr="00D266D4" w:rsidRDefault="00FC55C5">
      <w:pPr>
        <w:rPr>
          <w:rFonts w:ascii="Tahoma" w:hAnsi="Tahoma" w:cs="Tahoma"/>
        </w:rPr>
      </w:pPr>
    </w:p>
    <w:p w14:paraId="25CA9784" w14:textId="02EA049F" w:rsidR="00FB0E67" w:rsidRPr="00D266D4" w:rsidRDefault="00FC55C5" w:rsidP="00FC55C5">
      <w:pPr>
        <w:rPr>
          <w:rFonts w:ascii="Tahoma" w:hAnsi="Tahoma" w:cs="Tahoma"/>
        </w:rPr>
      </w:pPr>
      <w:r>
        <w:rPr>
          <w:rFonts w:ascii="Tahoma" w:hAnsi="Tahoma" w:cs="Tahoma"/>
        </w:rPr>
        <w:t xml:space="preserve">Tonnie van </w:t>
      </w:r>
      <w:proofErr w:type="spellStart"/>
      <w:r>
        <w:rPr>
          <w:rFonts w:ascii="Tahoma" w:hAnsi="Tahoma" w:cs="Tahoma"/>
        </w:rPr>
        <w:t>Eldik</w:t>
      </w:r>
      <w:proofErr w:type="spellEnd"/>
      <w:r>
        <w:rPr>
          <w:rFonts w:ascii="Tahoma" w:hAnsi="Tahoma" w:cs="Tahoma"/>
        </w:rPr>
        <w:br/>
      </w:r>
      <w:r w:rsidRPr="00D266D4">
        <w:rPr>
          <w:rFonts w:ascii="Tahoma" w:hAnsi="Tahoma" w:cs="Tahoma"/>
        </w:rPr>
        <w:t>06 40947071</w:t>
      </w:r>
      <w:r w:rsidR="000E2531" w:rsidRPr="00D266D4">
        <w:rPr>
          <w:rFonts w:ascii="Tahoma" w:hAnsi="Tahoma" w:cs="Tahoma"/>
        </w:rPr>
        <w:tab/>
      </w:r>
      <w:r w:rsidR="000E2531" w:rsidRPr="00D266D4">
        <w:rPr>
          <w:rFonts w:ascii="Tahoma" w:hAnsi="Tahoma" w:cs="Tahoma"/>
        </w:rPr>
        <w:tab/>
      </w:r>
      <w:r w:rsidR="000E2531" w:rsidRPr="00D266D4">
        <w:rPr>
          <w:rFonts w:ascii="Tahoma" w:hAnsi="Tahoma" w:cs="Tahoma"/>
        </w:rPr>
        <w:tab/>
      </w:r>
      <w:r w:rsidR="000E2531" w:rsidRPr="00D266D4">
        <w:rPr>
          <w:rFonts w:ascii="Tahoma" w:hAnsi="Tahoma" w:cs="Tahoma"/>
        </w:rPr>
        <w:tab/>
      </w:r>
      <w:r w:rsidR="000E2531" w:rsidRPr="00D266D4">
        <w:rPr>
          <w:rFonts w:ascii="Tahoma" w:hAnsi="Tahoma" w:cs="Tahoma"/>
        </w:rPr>
        <w:tab/>
      </w:r>
      <w:r w:rsidR="000E2531" w:rsidRPr="00D266D4">
        <w:rPr>
          <w:rFonts w:ascii="Tahoma" w:hAnsi="Tahoma" w:cs="Tahoma"/>
        </w:rPr>
        <w:tab/>
      </w:r>
      <w:r w:rsidR="000E2531" w:rsidRPr="00D266D4">
        <w:rPr>
          <w:rFonts w:ascii="Tahoma" w:hAnsi="Tahoma" w:cs="Tahoma"/>
        </w:rPr>
        <w:tab/>
      </w:r>
      <w:r w:rsidR="000E2531" w:rsidRPr="00D266D4">
        <w:rPr>
          <w:rFonts w:ascii="Tahoma" w:hAnsi="Tahoma" w:cs="Tahoma"/>
        </w:rPr>
        <w:tab/>
      </w:r>
    </w:p>
    <w:p w14:paraId="1E466A76" w14:textId="77777777" w:rsidR="00FB0E67" w:rsidRDefault="00FB0E67">
      <w:pPr>
        <w:pageBreakBefore/>
        <w:spacing w:line="276" w:lineRule="auto"/>
        <w:ind w:left="-708"/>
        <w:jc w:val="center"/>
        <w:rPr>
          <w:rFonts w:ascii="Tahoma" w:hAnsi="Tahoma" w:cs="Tahoma"/>
          <w:b/>
        </w:rPr>
      </w:pPr>
      <w:r>
        <w:rPr>
          <w:rFonts w:ascii="Tahoma" w:hAnsi="Tahoma" w:cs="Tahoma"/>
          <w:b/>
        </w:rPr>
        <w:lastRenderedPageBreak/>
        <w:t>COMPETITIE</w:t>
      </w:r>
    </w:p>
    <w:p w14:paraId="0E6EE997" w14:textId="77777777" w:rsidR="00FB0E67" w:rsidRDefault="00FB0E67">
      <w:pPr>
        <w:spacing w:line="276" w:lineRule="auto"/>
        <w:rPr>
          <w:rFonts w:ascii="Tahoma" w:hAnsi="Tahoma" w:cs="Tahoma"/>
          <w:b/>
        </w:rPr>
      </w:pPr>
    </w:p>
    <w:p w14:paraId="50040C96" w14:textId="77777777" w:rsidR="00FB0E67" w:rsidRDefault="00FB0E67">
      <w:pPr>
        <w:spacing w:line="276" w:lineRule="auto"/>
        <w:rPr>
          <w:rFonts w:ascii="Tahoma" w:hAnsi="Tahoma" w:cs="Tahoma"/>
        </w:rPr>
      </w:pPr>
      <w:r>
        <w:rPr>
          <w:rFonts w:ascii="Tahoma" w:hAnsi="Tahoma" w:cs="Tahoma"/>
          <w:b/>
        </w:rPr>
        <w:t>Teams</w:t>
      </w:r>
    </w:p>
    <w:p w14:paraId="4663C250" w14:textId="77777777" w:rsidR="00FB0E67" w:rsidRDefault="00FB0E67" w:rsidP="00E964B0">
      <w:pPr>
        <w:spacing w:line="276" w:lineRule="auto"/>
        <w:jc w:val="both"/>
        <w:rPr>
          <w:rFonts w:ascii="Tahoma" w:hAnsi="Tahoma" w:cs="Tahoma"/>
        </w:rPr>
      </w:pPr>
      <w:r>
        <w:rPr>
          <w:rFonts w:ascii="Tahoma" w:hAnsi="Tahoma" w:cs="Tahoma"/>
        </w:rPr>
        <w:t xml:space="preserve">Elke wedstrijd wordt gespeeld met 2, 3 of 4 spelers, afhankelijk van de klasse. </w:t>
      </w:r>
    </w:p>
    <w:p w14:paraId="7C225F82" w14:textId="36469C15" w:rsidR="00FB0E67" w:rsidRDefault="00FB0E67" w:rsidP="00E964B0">
      <w:pPr>
        <w:spacing w:line="276" w:lineRule="auto"/>
        <w:jc w:val="both"/>
        <w:rPr>
          <w:rFonts w:ascii="Tahoma" w:hAnsi="Tahoma" w:cs="Tahoma"/>
        </w:rPr>
      </w:pPr>
      <w:r>
        <w:rPr>
          <w:rFonts w:ascii="Tahoma" w:hAnsi="Tahoma" w:cs="Tahoma"/>
        </w:rPr>
        <w:t>In de 2</w:t>
      </w:r>
      <w:r>
        <w:rPr>
          <w:rFonts w:ascii="Tahoma" w:hAnsi="Tahoma" w:cs="Tahoma"/>
          <w:vertAlign w:val="superscript"/>
        </w:rPr>
        <w:t>e</w:t>
      </w:r>
      <w:r>
        <w:rPr>
          <w:rFonts w:ascii="Tahoma" w:hAnsi="Tahoma" w:cs="Tahoma"/>
        </w:rPr>
        <w:t>, 3</w:t>
      </w:r>
      <w:r>
        <w:rPr>
          <w:rFonts w:ascii="Tahoma" w:hAnsi="Tahoma" w:cs="Tahoma"/>
          <w:vertAlign w:val="superscript"/>
        </w:rPr>
        <w:t>e</w:t>
      </w:r>
      <w:r>
        <w:rPr>
          <w:rFonts w:ascii="Tahoma" w:hAnsi="Tahoma" w:cs="Tahoma"/>
        </w:rPr>
        <w:t>, 4</w:t>
      </w:r>
      <w:r>
        <w:rPr>
          <w:rFonts w:ascii="Tahoma" w:hAnsi="Tahoma" w:cs="Tahoma"/>
          <w:vertAlign w:val="superscript"/>
        </w:rPr>
        <w:t>e</w:t>
      </w:r>
      <w:r>
        <w:rPr>
          <w:rFonts w:ascii="Tahoma" w:hAnsi="Tahoma" w:cs="Tahoma"/>
        </w:rPr>
        <w:t xml:space="preserve"> en </w:t>
      </w:r>
      <w:r w:rsidR="006A2A31">
        <w:rPr>
          <w:rFonts w:ascii="Tahoma" w:hAnsi="Tahoma" w:cs="Tahoma"/>
        </w:rPr>
        <w:t>O-13 klasse</w:t>
      </w:r>
      <w:r>
        <w:rPr>
          <w:rFonts w:ascii="Tahoma" w:hAnsi="Tahoma" w:cs="Tahoma"/>
        </w:rPr>
        <w:t xml:space="preserve"> mag gespeeld worden met zowel 2, 3 als 4 spelers tegelijk. Deze teams spelen op 2 tafels. </w:t>
      </w:r>
      <w:r w:rsidR="004A6359">
        <w:rPr>
          <w:rFonts w:ascii="Tahoma" w:hAnsi="Tahoma" w:cs="Tahoma"/>
        </w:rPr>
        <w:t>In</w:t>
      </w:r>
      <w:r w:rsidR="006C4355">
        <w:rPr>
          <w:rFonts w:ascii="Tahoma" w:hAnsi="Tahoma" w:cs="Tahoma"/>
        </w:rPr>
        <w:t xml:space="preserve"> de hoofdklasse </w:t>
      </w:r>
      <w:r>
        <w:rPr>
          <w:rFonts w:ascii="Tahoma" w:hAnsi="Tahoma" w:cs="Tahoma"/>
        </w:rPr>
        <w:t xml:space="preserve">wordt er op </w:t>
      </w:r>
      <w:r w:rsidR="004A6359">
        <w:rPr>
          <w:rFonts w:ascii="Tahoma" w:hAnsi="Tahoma" w:cs="Tahoma"/>
        </w:rPr>
        <w:t>2</w:t>
      </w:r>
      <w:r>
        <w:rPr>
          <w:rFonts w:ascii="Tahoma" w:hAnsi="Tahoma" w:cs="Tahoma"/>
        </w:rPr>
        <w:t xml:space="preserve"> tafel</w:t>
      </w:r>
      <w:r w:rsidR="004A6359">
        <w:rPr>
          <w:rFonts w:ascii="Tahoma" w:hAnsi="Tahoma" w:cs="Tahoma"/>
        </w:rPr>
        <w:t>s</w:t>
      </w:r>
      <w:r>
        <w:rPr>
          <w:rFonts w:ascii="Tahoma" w:hAnsi="Tahoma" w:cs="Tahoma"/>
        </w:rPr>
        <w:t xml:space="preserve"> gespeeld met 3 spelers.</w:t>
      </w:r>
      <w:r w:rsidR="004A6359">
        <w:rPr>
          <w:rFonts w:ascii="Tahoma" w:hAnsi="Tahoma" w:cs="Tahoma"/>
        </w:rPr>
        <w:t xml:space="preserve"> Vanaf landelijk C zijn wedstrijden op 1 tafel.</w:t>
      </w:r>
    </w:p>
    <w:p w14:paraId="4DB7065F" w14:textId="509B35B5" w:rsidR="00FB0E67" w:rsidRDefault="00FB0E67" w:rsidP="00E964B0">
      <w:pPr>
        <w:spacing w:line="276" w:lineRule="auto"/>
        <w:jc w:val="both"/>
        <w:rPr>
          <w:rFonts w:ascii="Tahoma" w:hAnsi="Tahoma" w:cs="Tahoma"/>
          <w:b/>
          <w:color w:val="FF0000"/>
          <w:u w:val="single"/>
        </w:rPr>
      </w:pPr>
      <w:r>
        <w:rPr>
          <w:rFonts w:ascii="Tahoma" w:hAnsi="Tahoma" w:cs="Tahoma"/>
        </w:rPr>
        <w:t xml:space="preserve">In het schema van jouw team kun je zien wie bij elke wedstrijd uitvaller is. Mocht je een keer niet kunnen spelen of je bent ziek, dan kun je ruilen met elkaar. </w:t>
      </w:r>
    </w:p>
    <w:p w14:paraId="017C4601" w14:textId="77777777" w:rsidR="00FB0E67" w:rsidRDefault="00FB0E67" w:rsidP="00E964B0">
      <w:pPr>
        <w:spacing w:line="276" w:lineRule="auto"/>
        <w:jc w:val="both"/>
        <w:rPr>
          <w:rFonts w:ascii="Tahoma" w:hAnsi="Tahoma" w:cs="Tahoma"/>
        </w:rPr>
      </w:pPr>
      <w:r>
        <w:rPr>
          <w:rFonts w:ascii="Tahoma" w:hAnsi="Tahoma" w:cs="Tahoma"/>
          <w:b/>
          <w:color w:val="FF0000"/>
          <w:u w:val="single"/>
        </w:rPr>
        <w:t>Je bent zelf verantwoordelijk om een vervanger te zoeken als je echt niet kunt spelen. WACHT NIET TOT HET LAATSTE MOMENT OM EEN VERVANGER TE ZOEKEN!</w:t>
      </w:r>
    </w:p>
    <w:p w14:paraId="17963F86" w14:textId="380A8C93" w:rsidR="00FB0E67" w:rsidRDefault="00FB0E67" w:rsidP="00E964B0">
      <w:pPr>
        <w:spacing w:line="276" w:lineRule="auto"/>
        <w:jc w:val="both"/>
        <w:rPr>
          <w:rFonts w:ascii="Tahoma" w:hAnsi="Tahoma" w:cs="Tahoma"/>
        </w:rPr>
      </w:pPr>
      <w:r>
        <w:rPr>
          <w:rFonts w:ascii="Tahoma" w:hAnsi="Tahoma" w:cs="Tahoma"/>
        </w:rPr>
        <w:t xml:space="preserve">Weet je nu al als team dat het heel lastig wordt om op een bepaalde datum met een compleet team te verschijnen, geef dit dan alvast aan bij de wedstrijdsecretaris, dan kunnen we proberen om de wedstrijd vooraf al te verzetten. Komt het voor dat er 1 of 2 spelers niet kunnen spelen, waardoor er een speler te kort is, dan kun je in een lager team kijken of de uitvaller van dat team in wil vallen bij jullie team. Een speler mag maximaal 3 keer invallen en een speler mag niet invallen in lagere teams (met een hoger teamnummer). Mochten er wijzigingen zijn t.o.v. de indeling dan de wijziging zo snel mogelijk doorgeven aan de wedstrijdsecretaris </w:t>
      </w:r>
      <w:r w:rsidR="00147F9C">
        <w:rPr>
          <w:rFonts w:ascii="Tahoma" w:hAnsi="Tahoma" w:cs="Tahoma"/>
        </w:rPr>
        <w:t xml:space="preserve">Tonnie van </w:t>
      </w:r>
      <w:proofErr w:type="spellStart"/>
      <w:r w:rsidR="00147F9C">
        <w:rPr>
          <w:rFonts w:ascii="Tahoma" w:hAnsi="Tahoma" w:cs="Tahoma"/>
        </w:rPr>
        <w:t>Eldik</w:t>
      </w:r>
      <w:proofErr w:type="spellEnd"/>
      <w:r w:rsidR="00147F9C">
        <w:rPr>
          <w:rFonts w:ascii="Tahoma" w:hAnsi="Tahoma" w:cs="Tahoma"/>
        </w:rPr>
        <w:t xml:space="preserve"> (</w:t>
      </w:r>
      <w:r w:rsidR="00147F9C" w:rsidRPr="00D266D4">
        <w:rPr>
          <w:rFonts w:ascii="Tahoma" w:hAnsi="Tahoma" w:cs="Tahoma"/>
        </w:rPr>
        <w:t>06 40947071</w:t>
      </w:r>
      <w:r w:rsidR="00147F9C">
        <w:rPr>
          <w:rFonts w:ascii="Tahoma" w:hAnsi="Tahoma" w:cs="Tahoma"/>
        </w:rPr>
        <w:t>)</w:t>
      </w:r>
      <w:r>
        <w:rPr>
          <w:rFonts w:ascii="Tahoma" w:hAnsi="Tahoma" w:cs="Tahoma"/>
        </w:rPr>
        <w:t xml:space="preserve"> </w:t>
      </w:r>
    </w:p>
    <w:p w14:paraId="7A0FC321" w14:textId="77777777" w:rsidR="00FB0E67" w:rsidRDefault="00FB0E67">
      <w:pPr>
        <w:spacing w:line="276" w:lineRule="auto"/>
        <w:rPr>
          <w:rFonts w:ascii="Tahoma" w:hAnsi="Tahoma" w:cs="Tahoma"/>
        </w:rPr>
      </w:pPr>
    </w:p>
    <w:p w14:paraId="49BDD152" w14:textId="77777777" w:rsidR="00FB0E67" w:rsidRDefault="00FB0E67">
      <w:pPr>
        <w:spacing w:line="276" w:lineRule="auto"/>
        <w:rPr>
          <w:rFonts w:ascii="Tahoma" w:hAnsi="Tahoma" w:cs="Tahoma"/>
        </w:rPr>
      </w:pPr>
      <w:r>
        <w:rPr>
          <w:rFonts w:ascii="Tahoma" w:hAnsi="Tahoma" w:cs="Tahoma"/>
          <w:b/>
        </w:rPr>
        <w:t>Vervoer</w:t>
      </w:r>
    </w:p>
    <w:p w14:paraId="1214107B" w14:textId="77777777" w:rsidR="00FB0E67" w:rsidRDefault="00FB0E67" w:rsidP="00E964B0">
      <w:pPr>
        <w:spacing w:line="276" w:lineRule="auto"/>
        <w:jc w:val="both"/>
        <w:rPr>
          <w:rFonts w:ascii="Tahoma" w:hAnsi="Tahoma" w:cs="Tahoma"/>
        </w:rPr>
      </w:pPr>
      <w:r>
        <w:rPr>
          <w:rFonts w:ascii="Tahoma" w:hAnsi="Tahoma" w:cs="Tahoma"/>
        </w:rPr>
        <w:t xml:space="preserve">In het schema kun je lezen welke speler er aan de beurt is om vervoer te regelen. Meestal is dat één van de ouders/verzorgers, maar het mag natuurlijk ook iemand anders zijn. Mocht je op die datum geen vervoer kunnen regelen probeer dan eerst zelf te ruilen. Het niet door laten gaan van een wedstrijd vanwege gebrek aan vervoer levert een boete op. Ook worden er punten afgetrokken en hebben de tegenstanders en wij problemen om alles te regelen. </w:t>
      </w:r>
    </w:p>
    <w:p w14:paraId="26C9026C" w14:textId="1006795C" w:rsidR="00B161C7" w:rsidRDefault="00B161C7" w:rsidP="00E964B0">
      <w:pPr>
        <w:spacing w:line="276" w:lineRule="auto"/>
        <w:jc w:val="both"/>
        <w:rPr>
          <w:rFonts w:ascii="Tahoma" w:hAnsi="Tahoma" w:cs="Tahoma"/>
          <w:b/>
        </w:rPr>
      </w:pPr>
      <w:r>
        <w:rPr>
          <w:rFonts w:ascii="Tahoma" w:hAnsi="Tahoma" w:cs="Tahoma"/>
        </w:rPr>
        <w:t xml:space="preserve">In zowel dit competitieboekje als de </w:t>
      </w:r>
      <w:r w:rsidR="00147F9C">
        <w:rPr>
          <w:rFonts w:ascii="Tahoma" w:hAnsi="Tahoma" w:cs="Tahoma"/>
        </w:rPr>
        <w:t>NTTB app</w:t>
      </w:r>
      <w:r>
        <w:rPr>
          <w:rFonts w:ascii="Tahoma" w:hAnsi="Tahoma" w:cs="Tahoma"/>
        </w:rPr>
        <w:t xml:space="preserve"> staan de adressen van de andere verenigingen, waar je vervolgens de navigatie op af kan stellen. </w:t>
      </w:r>
    </w:p>
    <w:p w14:paraId="086EA482" w14:textId="77777777" w:rsidR="00FB0E67" w:rsidRDefault="00FB0E67">
      <w:pPr>
        <w:spacing w:line="276" w:lineRule="auto"/>
        <w:rPr>
          <w:rFonts w:ascii="Tahoma" w:hAnsi="Tahoma" w:cs="Tahoma"/>
          <w:b/>
        </w:rPr>
      </w:pPr>
    </w:p>
    <w:p w14:paraId="17A9B658" w14:textId="77777777" w:rsidR="00FB0E67" w:rsidRDefault="00FB0E67">
      <w:pPr>
        <w:spacing w:line="276" w:lineRule="auto"/>
        <w:rPr>
          <w:rFonts w:ascii="Tahoma" w:hAnsi="Tahoma" w:cs="Tahoma"/>
        </w:rPr>
      </w:pPr>
      <w:r>
        <w:rPr>
          <w:rFonts w:ascii="Tahoma" w:hAnsi="Tahoma" w:cs="Tahoma"/>
          <w:b/>
        </w:rPr>
        <w:t>Coaching</w:t>
      </w:r>
    </w:p>
    <w:p w14:paraId="64C4FA66" w14:textId="77777777" w:rsidR="00FB0E67" w:rsidRDefault="000A5931" w:rsidP="00E964B0">
      <w:pPr>
        <w:spacing w:line="276" w:lineRule="auto"/>
        <w:jc w:val="both"/>
        <w:rPr>
          <w:rFonts w:ascii="Tahoma" w:hAnsi="Tahoma" w:cs="Tahoma"/>
          <w:b/>
        </w:rPr>
      </w:pPr>
      <w:r>
        <w:rPr>
          <w:rFonts w:ascii="Tahoma" w:hAnsi="Tahoma" w:cs="Tahoma"/>
        </w:rPr>
        <w:t>We doen ons best om voor elke thuiswedstrijd een coach te regelen die het team begeleidt tijdens de wedstrijd.</w:t>
      </w:r>
      <w:r w:rsidR="00FB0E67">
        <w:rPr>
          <w:rFonts w:ascii="Tahoma" w:hAnsi="Tahoma" w:cs="Tahoma"/>
        </w:rPr>
        <w:t xml:space="preserve"> Aanspreekpunt voor coaching van de thuiswedstrijden is Pieter van den Berg. </w:t>
      </w:r>
      <w:r w:rsidR="00343FCE">
        <w:rPr>
          <w:rFonts w:ascii="Tahoma" w:hAnsi="Tahoma" w:cs="Tahoma"/>
        </w:rPr>
        <w:t xml:space="preserve">Mocht </w:t>
      </w:r>
      <w:r w:rsidR="00FB0E67">
        <w:rPr>
          <w:rFonts w:ascii="Tahoma" w:hAnsi="Tahoma" w:cs="Tahoma"/>
        </w:rPr>
        <w:t xml:space="preserve">een team geen coach hebben, mogelijk kan een ouder dan coachen of kunnen de spelers elkaar coachen. </w:t>
      </w:r>
      <w:r w:rsidR="00FB0E67">
        <w:rPr>
          <w:rFonts w:ascii="Tahoma" w:hAnsi="Tahoma" w:cs="Tahoma"/>
          <w:color w:val="FF3333"/>
          <w:u w:val="single"/>
        </w:rPr>
        <w:t>Ga tijdens de wedstrijden van je teamgenoten niet weg, maar kijk naar de wedstrijd. Dus ook niet met je Smartphone spelen.</w:t>
      </w:r>
      <w:r w:rsidR="00FB0E67">
        <w:rPr>
          <w:rFonts w:ascii="Tahoma" w:hAnsi="Tahoma" w:cs="Tahoma"/>
        </w:rPr>
        <w:t xml:space="preserve"> Dat is veel leuker voor je teamgenoot en mogelijk kan je je teamgenoot helpen met aanwijzingen. </w:t>
      </w:r>
    </w:p>
    <w:p w14:paraId="73C7103D" w14:textId="77777777" w:rsidR="00FB0E67" w:rsidRDefault="00FB0E67">
      <w:pPr>
        <w:spacing w:line="276" w:lineRule="auto"/>
        <w:rPr>
          <w:rFonts w:ascii="Tahoma" w:hAnsi="Tahoma" w:cs="Tahoma"/>
          <w:b/>
        </w:rPr>
      </w:pPr>
    </w:p>
    <w:p w14:paraId="36C6F7A9" w14:textId="77777777" w:rsidR="00FB0E67" w:rsidRDefault="00FB0E67">
      <w:pPr>
        <w:spacing w:line="276" w:lineRule="auto"/>
        <w:rPr>
          <w:rFonts w:ascii="Tahoma" w:hAnsi="Tahoma" w:cs="Tahoma"/>
        </w:rPr>
      </w:pPr>
      <w:r>
        <w:rPr>
          <w:rFonts w:ascii="Tahoma" w:hAnsi="Tahoma" w:cs="Tahoma"/>
          <w:b/>
        </w:rPr>
        <w:t>Tegenstanders</w:t>
      </w:r>
    </w:p>
    <w:p w14:paraId="0A17DFD8" w14:textId="77777777" w:rsidR="00FB0E67" w:rsidRDefault="00FB0E67" w:rsidP="00CF5C58">
      <w:pPr>
        <w:spacing w:line="276" w:lineRule="auto"/>
        <w:jc w:val="both"/>
        <w:rPr>
          <w:rFonts w:ascii="Tahoma" w:hAnsi="Tahoma" w:cs="Tahoma"/>
          <w:b/>
        </w:rPr>
      </w:pPr>
      <w:r>
        <w:rPr>
          <w:rFonts w:ascii="Tahoma" w:hAnsi="Tahoma" w:cs="Tahoma"/>
        </w:rPr>
        <w:t xml:space="preserve">Bij thuiswedstrijden heet je de tegenstanders bij binnenkomst welkom en stel je jezelf voor. Kijk op welke tafel jouw team de wedstrijd gaat spelen en zorg ervoor dat de tegenstanders de kans krijgen in te spelen (zie </w:t>
      </w:r>
      <w:r w:rsidR="002943CA">
        <w:rPr>
          <w:rFonts w:ascii="Tahoma" w:hAnsi="Tahoma" w:cs="Tahoma"/>
        </w:rPr>
        <w:t>ook het stukje “tijden” hierna</w:t>
      </w:r>
      <w:r>
        <w:rPr>
          <w:rFonts w:ascii="Tahoma" w:hAnsi="Tahoma" w:cs="Tahoma"/>
        </w:rPr>
        <w:t>). Speel sportief. Vloeken en met je batje gooien en slaan is zeer onbeschaafd en onsportief en wordt door ons niet geaccepteerd. Je kunt dan uit de wedstrijd gehaald worden. Ook geef je je tegenstander altijd een hand na een gespeelde wedstrijd en na afloop van alle gespeelde wedstrijden en geef je ze een hand en wens je ze nog succes als ze weer naar huis gaan.</w:t>
      </w:r>
    </w:p>
    <w:p w14:paraId="50F325F4" w14:textId="77777777" w:rsidR="00FB0E67" w:rsidRDefault="00FB0E67">
      <w:pPr>
        <w:pageBreakBefore/>
        <w:spacing w:line="276" w:lineRule="auto"/>
        <w:rPr>
          <w:rFonts w:ascii="Tahoma" w:hAnsi="Tahoma" w:cs="Tahoma"/>
        </w:rPr>
      </w:pPr>
      <w:r>
        <w:rPr>
          <w:rFonts w:ascii="Tahoma" w:hAnsi="Tahoma" w:cs="Tahoma"/>
          <w:b/>
        </w:rPr>
        <w:lastRenderedPageBreak/>
        <w:t>Kleding en batjes</w:t>
      </w:r>
    </w:p>
    <w:p w14:paraId="1B03DC3B" w14:textId="77777777" w:rsidR="00FB0E67" w:rsidRDefault="00FB0E67" w:rsidP="00CF5C58">
      <w:pPr>
        <w:spacing w:line="276" w:lineRule="auto"/>
        <w:jc w:val="both"/>
        <w:rPr>
          <w:rFonts w:ascii="Tahoma" w:hAnsi="Tahoma" w:cs="Tahoma"/>
        </w:rPr>
      </w:pPr>
      <w:r>
        <w:rPr>
          <w:rFonts w:ascii="Tahoma" w:hAnsi="Tahoma" w:cs="Tahoma"/>
        </w:rPr>
        <w:t xml:space="preserve">De </w:t>
      </w:r>
      <w:r>
        <w:rPr>
          <w:rFonts w:ascii="Tahoma" w:hAnsi="Tahoma" w:cs="Tahoma"/>
          <w:u w:val="single"/>
        </w:rPr>
        <w:t>materialen</w:t>
      </w:r>
      <w:r>
        <w:rPr>
          <w:rFonts w:ascii="Tahoma" w:hAnsi="Tahoma" w:cs="Tahoma"/>
        </w:rPr>
        <w:t xml:space="preserve"> worden verzorgd door </w:t>
      </w:r>
      <w:proofErr w:type="spellStart"/>
      <w:r>
        <w:rPr>
          <w:rFonts w:ascii="Tahoma" w:hAnsi="Tahoma" w:cs="Tahoma"/>
        </w:rPr>
        <w:t>Dicky</w:t>
      </w:r>
      <w:proofErr w:type="spellEnd"/>
      <w:r>
        <w:rPr>
          <w:rFonts w:ascii="Tahoma" w:hAnsi="Tahoma" w:cs="Tahoma"/>
        </w:rPr>
        <w:t xml:space="preserve"> de Jong. </w:t>
      </w:r>
      <w:proofErr w:type="spellStart"/>
      <w:r>
        <w:rPr>
          <w:rFonts w:ascii="Tahoma" w:hAnsi="Tahoma" w:cs="Tahoma"/>
        </w:rPr>
        <w:t>Dicky</w:t>
      </w:r>
      <w:proofErr w:type="spellEnd"/>
      <w:r>
        <w:rPr>
          <w:rFonts w:ascii="Tahoma" w:hAnsi="Tahoma" w:cs="Tahoma"/>
        </w:rPr>
        <w:t xml:space="preserve"> is elke donderdag, en geregeld op de zaterdag, aanwezig voor vragen over en aanschaf van materialen. Wel graag vooraf even bellen of mailen. Je kan </w:t>
      </w:r>
      <w:proofErr w:type="spellStart"/>
      <w:r>
        <w:rPr>
          <w:rFonts w:ascii="Tahoma" w:hAnsi="Tahoma" w:cs="Tahoma"/>
        </w:rPr>
        <w:t>Dicky</w:t>
      </w:r>
      <w:proofErr w:type="spellEnd"/>
      <w:r>
        <w:rPr>
          <w:rFonts w:ascii="Tahoma" w:hAnsi="Tahoma" w:cs="Tahoma"/>
        </w:rPr>
        <w:t xml:space="preserve"> bereiken via e-mail </w:t>
      </w:r>
      <w:hyperlink r:id="rId7" w:history="1">
        <w:r>
          <w:rPr>
            <w:rStyle w:val="Hyperlink"/>
            <w:rFonts w:ascii="Tahoma" w:hAnsi="Tahoma" w:cs="Tahoma"/>
          </w:rPr>
          <w:t>dicky_de_jong@hotmail.com</w:t>
        </w:r>
      </w:hyperlink>
      <w:r>
        <w:t xml:space="preserve"> </w:t>
      </w:r>
      <w:r>
        <w:rPr>
          <w:rFonts w:ascii="Tahoma" w:hAnsi="Tahoma" w:cs="Tahoma"/>
        </w:rPr>
        <w:t>of telefoon 06-45780943</w:t>
      </w:r>
      <w:r>
        <w:rPr>
          <w:rFonts w:ascii="Tahoma" w:hAnsi="Tahoma" w:cs="Tahoma"/>
          <w:b/>
        </w:rPr>
        <w:t>.</w:t>
      </w:r>
    </w:p>
    <w:p w14:paraId="7E248E0F" w14:textId="77777777" w:rsidR="00FB0E67" w:rsidRDefault="00FB0E67" w:rsidP="00CF5C58">
      <w:pPr>
        <w:spacing w:line="276" w:lineRule="auto"/>
        <w:jc w:val="both"/>
        <w:rPr>
          <w:rFonts w:ascii="Tahoma" w:hAnsi="Tahoma" w:cs="Tahoma"/>
          <w:b/>
        </w:rPr>
      </w:pPr>
      <w:r>
        <w:rPr>
          <w:rFonts w:ascii="Tahoma" w:hAnsi="Tahoma" w:cs="Tahoma"/>
          <w:color w:val="FF0000"/>
        </w:rPr>
        <w:t>Het is verplicht het SKF shirt te dragen bij competitiewedstrijden en officiële toernooien.</w:t>
      </w:r>
      <w:r>
        <w:rPr>
          <w:rFonts w:ascii="Tahoma" w:hAnsi="Tahoma" w:cs="Tahoma"/>
        </w:rPr>
        <w:t xml:space="preserve"> </w:t>
      </w:r>
      <w:r w:rsidR="009E3E72">
        <w:rPr>
          <w:rFonts w:ascii="Tahoma" w:hAnsi="Tahoma" w:cs="Tahoma"/>
        </w:rPr>
        <w:t xml:space="preserve">Als je nog niet in het bezit bent van het SKF tenue, kan je deze krijgen via Pieter van den Berg. De kosten voor het shirt zitten bij de contributie inbegrepen. Mocht je uit het shirt gegroeid zijn, kan je deze kosteloos inruilen voor een andere maat. </w:t>
      </w:r>
      <w:r>
        <w:rPr>
          <w:rFonts w:ascii="Tahoma" w:hAnsi="Tahoma" w:cs="Tahoma"/>
        </w:rPr>
        <w:t xml:space="preserve">De sportschoenen mogen </w:t>
      </w:r>
      <w:r>
        <w:rPr>
          <w:rFonts w:ascii="Tahoma" w:hAnsi="Tahoma" w:cs="Tahoma"/>
          <w:b/>
          <w:u w:val="single"/>
        </w:rPr>
        <w:t>geen</w:t>
      </w:r>
      <w:r>
        <w:rPr>
          <w:rFonts w:ascii="Tahoma" w:hAnsi="Tahoma" w:cs="Tahoma"/>
        </w:rPr>
        <w:t xml:space="preserve"> donkere of afgevende zolen hebben.</w:t>
      </w:r>
    </w:p>
    <w:p w14:paraId="5B6AD25A" w14:textId="77777777" w:rsidR="00FB0E67" w:rsidRDefault="00FB0E67">
      <w:pPr>
        <w:spacing w:line="276" w:lineRule="auto"/>
        <w:rPr>
          <w:rFonts w:ascii="Tahoma" w:hAnsi="Tahoma" w:cs="Tahoma"/>
          <w:b/>
        </w:rPr>
      </w:pPr>
    </w:p>
    <w:p w14:paraId="2C14BF1B" w14:textId="77777777" w:rsidR="00FB0E67" w:rsidRDefault="00FB0E67">
      <w:pPr>
        <w:spacing w:line="276" w:lineRule="auto"/>
        <w:rPr>
          <w:rFonts w:ascii="Tahoma" w:hAnsi="Tahoma" w:cs="Tahoma"/>
        </w:rPr>
      </w:pPr>
      <w:r>
        <w:rPr>
          <w:rFonts w:ascii="Tahoma" w:hAnsi="Tahoma" w:cs="Tahoma"/>
          <w:b/>
        </w:rPr>
        <w:t>Wedstrijdformulier</w:t>
      </w:r>
    </w:p>
    <w:p w14:paraId="27B9BC19" w14:textId="373C4926" w:rsidR="00523362" w:rsidRDefault="00E80FFF" w:rsidP="00CF5C58">
      <w:pPr>
        <w:spacing w:line="276" w:lineRule="auto"/>
        <w:jc w:val="both"/>
        <w:rPr>
          <w:rFonts w:ascii="Tahoma" w:hAnsi="Tahoma" w:cs="Tahoma"/>
        </w:rPr>
      </w:pPr>
      <w:r>
        <w:rPr>
          <w:rFonts w:ascii="Tahoma" w:hAnsi="Tahoma" w:cs="Tahoma"/>
        </w:rPr>
        <w:t xml:space="preserve">Anders dan afgelopen jaren </w:t>
      </w:r>
      <w:r w:rsidR="001973D6">
        <w:rPr>
          <w:rFonts w:ascii="Tahoma" w:hAnsi="Tahoma" w:cs="Tahoma"/>
        </w:rPr>
        <w:t>wordt het papieren wedstrijdformulier vanaf nu niet meer gebruikt. Uitslagen kunnen tijdens de wedstrijd direct in een digitaal wedstrijdformulier worden ingevoerd. U heeft hiervoor de NTTB app nodig. Deze kunt u eenvoudig downloaden uit de Playstore.</w:t>
      </w:r>
      <w:r w:rsidR="001972DC">
        <w:rPr>
          <w:rFonts w:ascii="Tahoma" w:hAnsi="Tahoma" w:cs="Tahoma"/>
        </w:rPr>
        <w:br/>
        <w:t xml:space="preserve">Het is handig om voor de eerste competitiewedstrijd de informatie over de app op de NTTB-site door te lezen zodat u weet hoe de app werkt en fouten zoveel mogelijk beperkt worden. </w:t>
      </w:r>
      <w:r w:rsidR="0046194D">
        <w:rPr>
          <w:rFonts w:ascii="Tahoma" w:hAnsi="Tahoma" w:cs="Tahoma"/>
        </w:rPr>
        <w:t xml:space="preserve">Zorg met elkaar dat het wedstrijdformulier telkens juist wordt ingevuld. Als er vragen of onduidelijkheden zijn </w:t>
      </w:r>
      <w:r w:rsidR="00E35D25">
        <w:rPr>
          <w:rFonts w:ascii="Tahoma" w:hAnsi="Tahoma" w:cs="Tahoma"/>
        </w:rPr>
        <w:t>stel deze dan aan Tonnie, de wedstrijdsecretaris, of Pieter.</w:t>
      </w:r>
    </w:p>
    <w:p w14:paraId="0F660B4E" w14:textId="01BACD75" w:rsidR="00523362" w:rsidRDefault="00523362">
      <w:pPr>
        <w:spacing w:line="276" w:lineRule="auto"/>
        <w:rPr>
          <w:rFonts w:ascii="Tahoma" w:hAnsi="Tahoma" w:cs="Tahoma"/>
        </w:rPr>
      </w:pPr>
    </w:p>
    <w:p w14:paraId="1B71D1AB" w14:textId="77777777" w:rsidR="00B201D5" w:rsidRDefault="00B201D5">
      <w:pPr>
        <w:spacing w:line="276" w:lineRule="auto"/>
        <w:rPr>
          <w:rFonts w:ascii="Tahoma" w:hAnsi="Tahoma" w:cs="Tahoma"/>
        </w:rPr>
      </w:pPr>
    </w:p>
    <w:p w14:paraId="788544A4" w14:textId="77777777" w:rsidR="00FB0E67" w:rsidRDefault="00FB0E67">
      <w:pPr>
        <w:spacing w:line="276" w:lineRule="auto"/>
        <w:rPr>
          <w:rFonts w:ascii="Tahoma" w:hAnsi="Tahoma" w:cs="Tahoma"/>
        </w:rPr>
      </w:pPr>
      <w:r>
        <w:rPr>
          <w:rFonts w:ascii="Tahoma" w:hAnsi="Tahoma" w:cs="Tahoma"/>
          <w:b/>
        </w:rPr>
        <w:t>Tijden</w:t>
      </w:r>
    </w:p>
    <w:p w14:paraId="2BA73846" w14:textId="0AF5BC36" w:rsidR="00FB0E67" w:rsidRDefault="00FB0E67" w:rsidP="00CF5C58">
      <w:pPr>
        <w:spacing w:line="276" w:lineRule="auto"/>
        <w:jc w:val="both"/>
        <w:rPr>
          <w:rFonts w:ascii="Tahoma" w:hAnsi="Tahoma" w:cs="Tahoma"/>
          <w:bCs/>
          <w:color w:val="FF0000"/>
        </w:rPr>
      </w:pPr>
      <w:r>
        <w:rPr>
          <w:rFonts w:ascii="Tahoma" w:hAnsi="Tahoma" w:cs="Tahoma"/>
        </w:rPr>
        <w:t xml:space="preserve">De regionale teams spelen de thuiswedstrijden op </w:t>
      </w:r>
      <w:r w:rsidR="00C4292B">
        <w:rPr>
          <w:rFonts w:ascii="Tahoma" w:hAnsi="Tahoma" w:cs="Tahoma"/>
        </w:rPr>
        <w:t>zaterdag om 10:00 of om 13:00</w:t>
      </w:r>
      <w:r>
        <w:rPr>
          <w:rFonts w:ascii="Tahoma" w:hAnsi="Tahoma" w:cs="Tahoma"/>
        </w:rPr>
        <w:t xml:space="preserve">. </w:t>
      </w:r>
    </w:p>
    <w:p w14:paraId="49269019" w14:textId="77777777" w:rsidR="00FB0E67" w:rsidRDefault="00FB0E67" w:rsidP="00CF5C58">
      <w:pPr>
        <w:spacing w:line="276" w:lineRule="auto"/>
        <w:jc w:val="both"/>
        <w:rPr>
          <w:rFonts w:ascii="Tahoma" w:hAnsi="Tahoma" w:cs="Tahoma"/>
        </w:rPr>
      </w:pPr>
      <w:r>
        <w:rPr>
          <w:rFonts w:ascii="Tahoma" w:hAnsi="Tahoma" w:cs="Tahoma"/>
          <w:bCs/>
          <w:color w:val="FF0000"/>
        </w:rPr>
        <w:t>Zorg dat je minstens 30-45 minuten voordat de wedstrijd begint aanwezig bent</w:t>
      </w:r>
      <w:r>
        <w:rPr>
          <w:rFonts w:ascii="Tahoma" w:hAnsi="Tahoma" w:cs="Tahoma"/>
          <w:color w:val="FF0000"/>
        </w:rPr>
        <w:t xml:space="preserve">, </w:t>
      </w:r>
      <w:r>
        <w:rPr>
          <w:rFonts w:ascii="Tahoma" w:hAnsi="Tahoma" w:cs="Tahoma"/>
        </w:rPr>
        <w:t>zodat je genoeg tijd hebt om jezelf om te kleden, je wedstrijdformulier in te vullen en in te spelen. Je bent als thuisteam verplicht om de tegenstanders voldoende te laten inspelen. Dus zorg dat je tijdig aanwezig bent.</w:t>
      </w:r>
    </w:p>
    <w:p w14:paraId="6772F189" w14:textId="77777777" w:rsidR="00FB0E67" w:rsidRDefault="00FB0E67" w:rsidP="00CF5C58">
      <w:pPr>
        <w:spacing w:line="276" w:lineRule="auto"/>
        <w:jc w:val="both"/>
        <w:rPr>
          <w:rFonts w:ascii="Tahoma" w:hAnsi="Tahoma" w:cs="Tahoma"/>
          <w:b/>
        </w:rPr>
      </w:pPr>
      <w:r>
        <w:rPr>
          <w:rFonts w:ascii="Tahoma" w:hAnsi="Tahoma" w:cs="Tahoma"/>
        </w:rPr>
        <w:t>De tijden van de uitwedstrijden kun je vinden in je competitieschema (verderop in dit boekje</w:t>
      </w:r>
      <w:r w:rsidR="009E3E72">
        <w:rPr>
          <w:rFonts w:ascii="Tahoma" w:hAnsi="Tahoma" w:cs="Tahoma"/>
        </w:rPr>
        <w:t xml:space="preserve"> of in </w:t>
      </w:r>
      <w:proofErr w:type="spellStart"/>
      <w:r w:rsidR="009E3E72">
        <w:rPr>
          <w:rFonts w:ascii="Tahoma" w:hAnsi="Tahoma" w:cs="Tahoma"/>
        </w:rPr>
        <w:t>TTapp</w:t>
      </w:r>
      <w:proofErr w:type="spellEnd"/>
      <w:r>
        <w:rPr>
          <w:rFonts w:ascii="Tahoma" w:hAnsi="Tahoma" w:cs="Tahoma"/>
        </w:rPr>
        <w:t>). Zorg je dat je minstens een half uur voor die tijd aanwezig bent bij de club waar je moet spelen.</w:t>
      </w:r>
    </w:p>
    <w:p w14:paraId="3FA90889" w14:textId="77777777" w:rsidR="00FB0E67" w:rsidRDefault="00FB0E67">
      <w:pPr>
        <w:spacing w:line="276" w:lineRule="auto"/>
        <w:rPr>
          <w:rFonts w:ascii="Tahoma" w:hAnsi="Tahoma" w:cs="Tahoma"/>
          <w:b/>
        </w:rPr>
      </w:pPr>
    </w:p>
    <w:p w14:paraId="52B93B99" w14:textId="77777777" w:rsidR="00FB0E67" w:rsidRDefault="00FB0E67">
      <w:pPr>
        <w:spacing w:line="276" w:lineRule="auto"/>
        <w:rPr>
          <w:rFonts w:ascii="Tahoma" w:hAnsi="Tahoma" w:cs="Tahoma"/>
        </w:rPr>
      </w:pPr>
      <w:r>
        <w:rPr>
          <w:rFonts w:ascii="Tahoma" w:hAnsi="Tahoma" w:cs="Tahoma"/>
          <w:b/>
        </w:rPr>
        <w:t>Competitieschema’s</w:t>
      </w:r>
    </w:p>
    <w:p w14:paraId="27302F88" w14:textId="32FE0BE6" w:rsidR="00FB0E67" w:rsidRDefault="00FB0E67" w:rsidP="00CF5C58">
      <w:pPr>
        <w:spacing w:line="276" w:lineRule="auto"/>
        <w:jc w:val="both"/>
        <w:rPr>
          <w:rFonts w:ascii="Tahoma" w:hAnsi="Tahoma" w:cs="Tahoma"/>
        </w:rPr>
      </w:pPr>
      <w:r>
        <w:rPr>
          <w:rFonts w:ascii="Tahoma" w:hAnsi="Tahoma" w:cs="Tahoma"/>
        </w:rPr>
        <w:t>Op de volgende pagina’s vind je het teamoverzicht en je competitieschema. Hierop vind je de data van de te spelen wedstrijden, waar de wedstrijd gespeeld word, wie er uitvalt en welke speler er verantwoordelijk is voor chauffeur/begeleider (</w:t>
      </w:r>
      <w:r w:rsidR="00D7557E">
        <w:rPr>
          <w:rFonts w:ascii="Tahoma" w:hAnsi="Tahoma" w:cs="Tahoma"/>
        </w:rPr>
        <w:t xml:space="preserve">bij </w:t>
      </w:r>
      <w:r>
        <w:rPr>
          <w:rFonts w:ascii="Tahoma" w:hAnsi="Tahoma" w:cs="Tahoma"/>
        </w:rPr>
        <w:t>uit</w:t>
      </w:r>
      <w:r w:rsidR="00D7557E">
        <w:rPr>
          <w:rFonts w:ascii="Tahoma" w:hAnsi="Tahoma" w:cs="Tahoma"/>
        </w:rPr>
        <w:t>wedstrijden</w:t>
      </w:r>
      <w:r>
        <w:rPr>
          <w:rFonts w:ascii="Tahoma" w:hAnsi="Tahoma" w:cs="Tahoma"/>
        </w:rPr>
        <w:t xml:space="preserve">). Onderaan staan de adressen van de verenigingen waar je naartoe moet en hoe laat de wedstrijd begint. De wedstrijden zijn ook te vinden </w:t>
      </w:r>
      <w:r w:rsidR="009E3E72">
        <w:rPr>
          <w:rFonts w:ascii="Tahoma" w:hAnsi="Tahoma" w:cs="Tahoma"/>
        </w:rPr>
        <w:t>op</w:t>
      </w:r>
      <w:r>
        <w:rPr>
          <w:rFonts w:ascii="Tahoma" w:hAnsi="Tahoma" w:cs="Tahoma"/>
        </w:rPr>
        <w:t xml:space="preserve"> de </w:t>
      </w:r>
      <w:proofErr w:type="spellStart"/>
      <w:r>
        <w:rPr>
          <w:rFonts w:ascii="Tahoma" w:hAnsi="Tahoma" w:cs="Tahoma"/>
        </w:rPr>
        <w:t>TTapp</w:t>
      </w:r>
      <w:proofErr w:type="spellEnd"/>
      <w:r w:rsidR="009E3E72">
        <w:rPr>
          <w:rFonts w:ascii="Tahoma" w:hAnsi="Tahoma" w:cs="Tahoma"/>
        </w:rPr>
        <w:t>, die constant geüpdatet wordt</w:t>
      </w:r>
      <w:r>
        <w:rPr>
          <w:rFonts w:ascii="Tahoma" w:hAnsi="Tahoma" w:cs="Tahoma"/>
        </w:rPr>
        <w:t xml:space="preserve">. </w:t>
      </w:r>
      <w:r w:rsidR="009E3E72">
        <w:rPr>
          <w:rFonts w:ascii="Tahoma" w:hAnsi="Tahoma" w:cs="Tahoma"/>
        </w:rPr>
        <w:t xml:space="preserve">De </w:t>
      </w:r>
      <w:proofErr w:type="spellStart"/>
      <w:r w:rsidR="009E3E72">
        <w:rPr>
          <w:rFonts w:ascii="Tahoma" w:hAnsi="Tahoma" w:cs="Tahoma"/>
        </w:rPr>
        <w:t>TTapp</w:t>
      </w:r>
      <w:proofErr w:type="spellEnd"/>
      <w:r w:rsidR="009E3E72">
        <w:rPr>
          <w:rFonts w:ascii="Tahoma" w:hAnsi="Tahoma" w:cs="Tahoma"/>
        </w:rPr>
        <w:t xml:space="preserve"> is daardoor de meest actuele bron van informatie.</w:t>
      </w:r>
    </w:p>
    <w:p w14:paraId="7E9C2ACD" w14:textId="77777777" w:rsidR="00FB0E67" w:rsidRDefault="00FB0E67">
      <w:pPr>
        <w:spacing w:line="276" w:lineRule="auto"/>
        <w:rPr>
          <w:rFonts w:ascii="Tahoma" w:hAnsi="Tahoma" w:cs="Tahoma"/>
        </w:rPr>
      </w:pPr>
    </w:p>
    <w:p w14:paraId="4822F5BB" w14:textId="77777777" w:rsidR="00FB0E67" w:rsidRDefault="00FB0E67">
      <w:pPr>
        <w:spacing w:line="276" w:lineRule="auto"/>
      </w:pPr>
    </w:p>
    <w:p w14:paraId="0039D922" w14:textId="77777777" w:rsidR="00FB0E67" w:rsidRDefault="00FB0E67">
      <w:pPr>
        <w:spacing w:line="276" w:lineRule="auto"/>
      </w:pPr>
    </w:p>
    <w:p w14:paraId="464BAACB" w14:textId="36E04304" w:rsidR="00FB0E67" w:rsidRDefault="000F0BD0">
      <w:pPr>
        <w:spacing w:line="276" w:lineRule="auto"/>
        <w:rPr>
          <w:rFonts w:ascii="Tahoma" w:hAnsi="Tahoma" w:cs="Tahoma"/>
        </w:rPr>
      </w:pPr>
      <w:r>
        <w:rPr>
          <w:noProof/>
          <w:lang w:eastAsia="nl-NL"/>
        </w:rPr>
        <w:lastRenderedPageBreak/>
        <w:drawing>
          <wp:anchor distT="0" distB="0" distL="114935" distR="114935" simplePos="0" relativeHeight="251657216" behindDoc="0" locked="0" layoutInCell="1" allowOverlap="1" wp14:anchorId="7EB16CED" wp14:editId="453FAD18">
            <wp:simplePos x="0" y="0"/>
            <wp:positionH relativeFrom="column">
              <wp:posOffset>4929505</wp:posOffset>
            </wp:positionH>
            <wp:positionV relativeFrom="paragraph">
              <wp:posOffset>-427355</wp:posOffset>
            </wp:positionV>
            <wp:extent cx="2007235" cy="178816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235" cy="1788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491519835"/>
      <w:r w:rsidR="00FB0E67">
        <w:rPr>
          <w:rFonts w:ascii="Tahoma" w:hAnsi="Tahoma" w:cs="Tahoma"/>
          <w:b/>
        </w:rPr>
        <w:t xml:space="preserve">Begeleiding en vervoer door ouders </w:t>
      </w:r>
    </w:p>
    <w:bookmarkEnd w:id="0"/>
    <w:p w14:paraId="5FE4057D" w14:textId="77777777" w:rsidR="00FB0E67" w:rsidRDefault="00FB0E67">
      <w:pPr>
        <w:spacing w:line="276" w:lineRule="auto"/>
        <w:rPr>
          <w:rFonts w:ascii="Tahoma" w:hAnsi="Tahoma" w:cs="Tahoma"/>
        </w:rPr>
      </w:pPr>
      <w:r>
        <w:rPr>
          <w:rFonts w:ascii="Tahoma" w:hAnsi="Tahoma" w:cs="Tahoma"/>
        </w:rPr>
        <w:t xml:space="preserve">Aan ouders wordt gevraagd één of twee keer per seizoen te rijden naar een uitwedstrijd. Het rijden naar een uitwedstrijd houdt tevens in dat u optreedt als begeleider. </w:t>
      </w:r>
    </w:p>
    <w:p w14:paraId="49B3692C" w14:textId="77777777" w:rsidR="00FB0E67" w:rsidRDefault="00FB0E67">
      <w:pPr>
        <w:spacing w:line="276" w:lineRule="auto"/>
        <w:rPr>
          <w:rFonts w:ascii="Tahoma" w:hAnsi="Tahoma" w:cs="Tahoma"/>
        </w:rPr>
      </w:pPr>
      <w:r>
        <w:rPr>
          <w:rFonts w:ascii="Tahoma" w:hAnsi="Tahoma" w:cs="Tahoma"/>
        </w:rPr>
        <w:t xml:space="preserve">Hierbij een aantal aandachtspunten voor ouders/begeleiders die rijden: </w:t>
      </w:r>
    </w:p>
    <w:p w14:paraId="02D691E2" w14:textId="77777777" w:rsidR="00FB0E67" w:rsidRDefault="00FB0E67">
      <w:pPr>
        <w:numPr>
          <w:ilvl w:val="0"/>
          <w:numId w:val="1"/>
        </w:numPr>
        <w:spacing w:line="276" w:lineRule="auto"/>
        <w:rPr>
          <w:rFonts w:ascii="Tahoma" w:hAnsi="Tahoma" w:cs="Tahoma"/>
        </w:rPr>
      </w:pPr>
      <w:r>
        <w:rPr>
          <w:rFonts w:ascii="Tahoma" w:hAnsi="Tahoma" w:cs="Tahoma"/>
        </w:rPr>
        <w:t xml:space="preserve">Spreek van te voren af met de spelers hoe laat en waar vandaan jullie vertrekken. De meeste teams vertrekken vanaf het SKF clubgebouw. </w:t>
      </w:r>
    </w:p>
    <w:p w14:paraId="7CA736DB" w14:textId="77777777" w:rsidR="00FB0E67" w:rsidRDefault="00FB0E67">
      <w:pPr>
        <w:numPr>
          <w:ilvl w:val="0"/>
          <w:numId w:val="1"/>
        </w:numPr>
        <w:spacing w:line="276" w:lineRule="auto"/>
        <w:rPr>
          <w:rFonts w:ascii="Tahoma" w:hAnsi="Tahoma" w:cs="Tahoma"/>
        </w:rPr>
      </w:pPr>
      <w:r>
        <w:rPr>
          <w:rFonts w:ascii="Tahoma" w:hAnsi="Tahoma" w:cs="Tahoma"/>
        </w:rPr>
        <w:t>Zorg dat de spelers een half uur van te voren op plaats van bestemming zijn.</w:t>
      </w:r>
    </w:p>
    <w:p w14:paraId="35F072C3" w14:textId="77777777" w:rsidR="00FB0E67" w:rsidRDefault="00FB0E67">
      <w:pPr>
        <w:numPr>
          <w:ilvl w:val="0"/>
          <w:numId w:val="1"/>
        </w:numPr>
        <w:spacing w:line="276" w:lineRule="auto"/>
        <w:rPr>
          <w:rFonts w:ascii="Tahoma" w:hAnsi="Tahoma" w:cs="Tahoma"/>
        </w:rPr>
      </w:pPr>
      <w:r>
        <w:rPr>
          <w:rFonts w:ascii="Tahoma" w:hAnsi="Tahoma" w:cs="Tahoma"/>
        </w:rPr>
        <w:t>De spelers dienen te spelen in clubtenue.</w:t>
      </w:r>
    </w:p>
    <w:p w14:paraId="646F6F57" w14:textId="77777777" w:rsidR="00FB0E67" w:rsidRDefault="00FB0E67">
      <w:pPr>
        <w:numPr>
          <w:ilvl w:val="0"/>
          <w:numId w:val="1"/>
        </w:numPr>
        <w:spacing w:line="276" w:lineRule="auto"/>
        <w:rPr>
          <w:rFonts w:ascii="Tahoma" w:hAnsi="Tahoma" w:cs="Tahoma"/>
        </w:rPr>
      </w:pPr>
      <w:r>
        <w:rPr>
          <w:rFonts w:ascii="Tahoma" w:hAnsi="Tahoma" w:cs="Tahoma"/>
        </w:rPr>
        <w:t>Voor de wedstrijd moeten de spelers de gelegenheid hebben om in te spelen.</w:t>
      </w:r>
    </w:p>
    <w:p w14:paraId="220F47E8" w14:textId="77777777" w:rsidR="00FB0E67" w:rsidRDefault="00FB0E67">
      <w:pPr>
        <w:numPr>
          <w:ilvl w:val="0"/>
          <w:numId w:val="1"/>
        </w:numPr>
        <w:spacing w:line="276" w:lineRule="auto"/>
        <w:rPr>
          <w:rFonts w:ascii="Tahoma" w:hAnsi="Tahoma" w:cs="Tahoma"/>
        </w:rPr>
      </w:pPr>
      <w:r>
        <w:rPr>
          <w:rFonts w:ascii="Tahoma" w:hAnsi="Tahoma" w:cs="Tahoma"/>
        </w:rPr>
        <w:t>Het team hoort zich voor te stellen aan de tegenstanders.</w:t>
      </w:r>
    </w:p>
    <w:p w14:paraId="3F4646F4" w14:textId="77777777" w:rsidR="00FB0E67" w:rsidRDefault="00FB0E67">
      <w:pPr>
        <w:numPr>
          <w:ilvl w:val="0"/>
          <w:numId w:val="1"/>
        </w:numPr>
        <w:spacing w:line="276" w:lineRule="auto"/>
        <w:rPr>
          <w:rFonts w:ascii="Tahoma" w:hAnsi="Tahoma" w:cs="Tahoma"/>
        </w:rPr>
      </w:pPr>
      <w:r>
        <w:rPr>
          <w:rFonts w:ascii="Tahoma" w:hAnsi="Tahoma" w:cs="Tahoma"/>
        </w:rPr>
        <w:t>Na een gespeelde wedstrijd geven spelers elkaar een hand en feliciteren ze de gewonnen speler of nemen ze de felicitatie in ontvangst.</w:t>
      </w:r>
    </w:p>
    <w:p w14:paraId="061CD6E9" w14:textId="77777777" w:rsidR="00FB0E67" w:rsidRDefault="00FB0E67">
      <w:pPr>
        <w:numPr>
          <w:ilvl w:val="0"/>
          <w:numId w:val="1"/>
        </w:numPr>
        <w:spacing w:line="276" w:lineRule="auto"/>
        <w:rPr>
          <w:rFonts w:ascii="Tahoma" w:hAnsi="Tahoma" w:cs="Tahoma"/>
        </w:rPr>
      </w:pPr>
      <w:r>
        <w:rPr>
          <w:rFonts w:ascii="Tahoma" w:hAnsi="Tahoma" w:cs="Tahoma"/>
        </w:rPr>
        <w:t xml:space="preserve">De spelers spelen ieder 2,3 of 4 </w:t>
      </w:r>
      <w:r w:rsidR="009E3E72">
        <w:rPr>
          <w:rFonts w:ascii="Tahoma" w:hAnsi="Tahoma" w:cs="Tahoma"/>
        </w:rPr>
        <w:t>enkelwedstrijden</w:t>
      </w:r>
      <w:r>
        <w:rPr>
          <w:rFonts w:ascii="Tahoma" w:hAnsi="Tahoma" w:cs="Tahoma"/>
        </w:rPr>
        <w:t xml:space="preserve"> en twee van de drie spelers spelen 1 of 2 keer </w:t>
      </w:r>
      <w:r w:rsidR="009E3E72">
        <w:rPr>
          <w:rFonts w:ascii="Tahoma" w:hAnsi="Tahoma" w:cs="Tahoma"/>
        </w:rPr>
        <w:t xml:space="preserve">een </w:t>
      </w:r>
      <w:r>
        <w:rPr>
          <w:rFonts w:ascii="Tahoma" w:hAnsi="Tahoma" w:cs="Tahoma"/>
        </w:rPr>
        <w:t>dubbel</w:t>
      </w:r>
      <w:r w:rsidR="009E3E72">
        <w:rPr>
          <w:rFonts w:ascii="Tahoma" w:hAnsi="Tahoma" w:cs="Tahoma"/>
        </w:rPr>
        <w:t>wedstrijd</w:t>
      </w:r>
      <w:r>
        <w:rPr>
          <w:rFonts w:ascii="Tahoma" w:hAnsi="Tahoma" w:cs="Tahoma"/>
        </w:rPr>
        <w:t>. Afhankelijk van de klasse.</w:t>
      </w:r>
    </w:p>
    <w:p w14:paraId="1B6D5B13" w14:textId="63DFF9C8" w:rsidR="00FB0E67" w:rsidRDefault="00FB0E67">
      <w:pPr>
        <w:numPr>
          <w:ilvl w:val="0"/>
          <w:numId w:val="1"/>
        </w:numPr>
        <w:spacing w:line="276" w:lineRule="auto"/>
        <w:rPr>
          <w:rFonts w:ascii="Tahoma" w:hAnsi="Tahoma" w:cs="Tahoma"/>
        </w:rPr>
      </w:pPr>
      <w:r>
        <w:rPr>
          <w:rFonts w:ascii="Tahoma" w:hAnsi="Tahoma" w:cs="Tahoma"/>
        </w:rPr>
        <w:t>E</w:t>
      </w:r>
      <w:r w:rsidR="006C4355">
        <w:rPr>
          <w:rFonts w:ascii="Tahoma" w:hAnsi="Tahoma" w:cs="Tahoma"/>
        </w:rPr>
        <w:t>r wordt in de hoofd</w:t>
      </w:r>
      <w:r>
        <w:rPr>
          <w:rFonts w:ascii="Tahoma" w:hAnsi="Tahoma" w:cs="Tahoma"/>
        </w:rPr>
        <w:t>klasse en hoger</w:t>
      </w:r>
      <w:r w:rsidR="006C4355">
        <w:rPr>
          <w:rFonts w:ascii="Tahoma" w:hAnsi="Tahoma" w:cs="Tahoma"/>
        </w:rPr>
        <w:t xml:space="preserve"> met 3 spelers gespeeld, en de 1</w:t>
      </w:r>
      <w:r>
        <w:rPr>
          <w:rFonts w:ascii="Tahoma" w:hAnsi="Tahoma" w:cs="Tahoma"/>
          <w:vertAlign w:val="superscript"/>
        </w:rPr>
        <w:t>e</w:t>
      </w:r>
      <w:r>
        <w:rPr>
          <w:rFonts w:ascii="Tahoma" w:hAnsi="Tahoma" w:cs="Tahoma"/>
        </w:rPr>
        <w:t xml:space="preserve"> t/m starters klasse 2, 3 of 4 spelers. </w:t>
      </w:r>
    </w:p>
    <w:p w14:paraId="4D4BA4BE" w14:textId="79BC36D6" w:rsidR="00FB0E67" w:rsidRDefault="006C4355">
      <w:pPr>
        <w:numPr>
          <w:ilvl w:val="0"/>
          <w:numId w:val="1"/>
        </w:numPr>
        <w:spacing w:line="276" w:lineRule="auto"/>
        <w:rPr>
          <w:rFonts w:ascii="Tahoma" w:hAnsi="Tahoma" w:cs="Tahoma"/>
        </w:rPr>
      </w:pPr>
      <w:r>
        <w:rPr>
          <w:rFonts w:ascii="Tahoma" w:hAnsi="Tahoma" w:cs="Tahoma"/>
        </w:rPr>
        <w:t>Hoofd</w:t>
      </w:r>
      <w:r w:rsidR="00FB0E67">
        <w:rPr>
          <w:rFonts w:ascii="Tahoma" w:hAnsi="Tahoma" w:cs="Tahoma"/>
        </w:rPr>
        <w:t>klasse en hoger: Als je team 4 spelers heeft, is het toegestaan voor de 4</w:t>
      </w:r>
      <w:r w:rsidR="00FB0E67">
        <w:rPr>
          <w:rFonts w:ascii="Tahoma" w:hAnsi="Tahoma" w:cs="Tahoma"/>
          <w:vertAlign w:val="superscript"/>
        </w:rPr>
        <w:t>e</w:t>
      </w:r>
      <w:r w:rsidR="00FB0E67">
        <w:rPr>
          <w:rFonts w:ascii="Tahoma" w:hAnsi="Tahoma" w:cs="Tahoma"/>
        </w:rPr>
        <w:t xml:space="preserve"> speler om eventueel de dubbel mee te spelen. </w:t>
      </w:r>
    </w:p>
    <w:p w14:paraId="69FBF9BE" w14:textId="77777777" w:rsidR="00FB0E67" w:rsidRDefault="00FB0E67">
      <w:pPr>
        <w:numPr>
          <w:ilvl w:val="0"/>
          <w:numId w:val="1"/>
        </w:numPr>
        <w:spacing w:line="276" w:lineRule="auto"/>
        <w:rPr>
          <w:rFonts w:ascii="Tahoma" w:hAnsi="Tahoma" w:cs="Tahoma"/>
        </w:rPr>
      </w:pPr>
      <w:r>
        <w:rPr>
          <w:rFonts w:ascii="Tahoma" w:hAnsi="Tahoma" w:cs="Tahoma"/>
        </w:rPr>
        <w:t>De spelers zijn om beurten scheidsrechter.</w:t>
      </w:r>
    </w:p>
    <w:p w14:paraId="02A8DD5F" w14:textId="77777777" w:rsidR="00FB0E67" w:rsidRDefault="00FB0E67">
      <w:pPr>
        <w:numPr>
          <w:ilvl w:val="0"/>
          <w:numId w:val="1"/>
        </w:numPr>
        <w:spacing w:line="276" w:lineRule="auto"/>
        <w:rPr>
          <w:rFonts w:ascii="Tahoma" w:hAnsi="Tahoma" w:cs="Tahoma"/>
        </w:rPr>
      </w:pPr>
      <w:r>
        <w:rPr>
          <w:rFonts w:ascii="Tahoma" w:hAnsi="Tahoma" w:cs="Tahoma"/>
        </w:rPr>
        <w:t>Zorg dat het wedstrijdformulier goed ingevuld wordt. Belangrijk hierbij is dat de bondsnummers ingevuld worden en dat het formulier na de wedstrijd ondertekend wordt door de eerst genoemde speler op het formulier. Een verkeerd ingevuld formulier levert een boete op!</w:t>
      </w:r>
    </w:p>
    <w:p w14:paraId="234135D8" w14:textId="77777777" w:rsidR="00FB0E67" w:rsidRDefault="00FB0E67">
      <w:pPr>
        <w:numPr>
          <w:ilvl w:val="0"/>
          <w:numId w:val="1"/>
        </w:numPr>
        <w:spacing w:line="276" w:lineRule="auto"/>
        <w:rPr>
          <w:rFonts w:ascii="Tahoma" w:hAnsi="Tahoma" w:cs="Tahoma"/>
        </w:rPr>
      </w:pPr>
      <w:r>
        <w:rPr>
          <w:rFonts w:ascii="Tahoma" w:hAnsi="Tahoma" w:cs="Tahoma"/>
        </w:rPr>
        <w:t xml:space="preserve">Het wedstrijdformulier moet ingeleverd worden bij SKF. Je kunt het afgeven aan de barkeeper. </w:t>
      </w:r>
    </w:p>
    <w:p w14:paraId="17BB5905" w14:textId="77777777" w:rsidR="00FB0E67" w:rsidRDefault="00FB0E67">
      <w:pPr>
        <w:numPr>
          <w:ilvl w:val="0"/>
          <w:numId w:val="1"/>
        </w:numPr>
        <w:spacing w:line="276" w:lineRule="auto"/>
        <w:rPr>
          <w:rFonts w:ascii="Tahoma" w:hAnsi="Tahoma" w:cs="Tahoma"/>
        </w:rPr>
      </w:pPr>
      <w:r>
        <w:rPr>
          <w:rFonts w:ascii="Tahoma" w:hAnsi="Tahoma" w:cs="Tahoma"/>
        </w:rPr>
        <w:t xml:space="preserve">Probeer de spelers te begeleiden in hun spel. Als het even niet loopt zoals ze willen probeer ze dan op een positieve manier te stimuleren. </w:t>
      </w:r>
    </w:p>
    <w:p w14:paraId="0952CC1E" w14:textId="77777777" w:rsidR="00FB0E67" w:rsidRDefault="00FB0E67">
      <w:pPr>
        <w:numPr>
          <w:ilvl w:val="0"/>
          <w:numId w:val="1"/>
        </w:numPr>
        <w:spacing w:line="276" w:lineRule="auto"/>
        <w:rPr>
          <w:rFonts w:ascii="Tahoma" w:hAnsi="Tahoma" w:cs="Tahoma"/>
        </w:rPr>
      </w:pPr>
      <w:r>
        <w:rPr>
          <w:rFonts w:ascii="Tahoma" w:hAnsi="Tahoma" w:cs="Tahoma"/>
        </w:rPr>
        <w:t>De spelers die niet hoeven te spelen kijken naar de wedstrijden van hun teamgenoten.</w:t>
      </w:r>
    </w:p>
    <w:p w14:paraId="486D5052" w14:textId="77777777" w:rsidR="00FB0E67" w:rsidRDefault="00FB0E67">
      <w:pPr>
        <w:numPr>
          <w:ilvl w:val="0"/>
          <w:numId w:val="1"/>
        </w:numPr>
        <w:spacing w:line="276" w:lineRule="auto"/>
        <w:rPr>
          <w:rFonts w:ascii="Tahoma" w:hAnsi="Tahoma" w:cs="Tahoma"/>
        </w:rPr>
      </w:pPr>
      <w:r>
        <w:rPr>
          <w:rFonts w:ascii="Tahoma" w:hAnsi="Tahoma" w:cs="Tahoma"/>
        </w:rPr>
        <w:t>Spreek de spelers die onsportief gedrag vertonen of zich op een andere manier misdragen aan. Mocht dit gedrag te erg zijn, koppel he</w:t>
      </w:r>
      <w:r w:rsidR="00BA2494">
        <w:rPr>
          <w:rFonts w:ascii="Tahoma" w:hAnsi="Tahoma" w:cs="Tahoma"/>
        </w:rPr>
        <w:t>t dan terug met Pieter of Jeffrey.</w:t>
      </w:r>
    </w:p>
    <w:p w14:paraId="24AF4730" w14:textId="77777777" w:rsidR="00FB0E67" w:rsidRDefault="00FB0E67">
      <w:pPr>
        <w:spacing w:line="276" w:lineRule="auto"/>
        <w:rPr>
          <w:rFonts w:ascii="Tahoma" w:hAnsi="Tahoma" w:cs="Tahoma"/>
        </w:rPr>
      </w:pPr>
    </w:p>
    <w:p w14:paraId="734AB767" w14:textId="77777777" w:rsidR="00FB0E67" w:rsidRDefault="00FB0E67">
      <w:pPr>
        <w:spacing w:line="276" w:lineRule="auto"/>
        <w:rPr>
          <w:rFonts w:ascii="Tahoma" w:hAnsi="Tahoma" w:cs="Tahoma"/>
          <w:b/>
        </w:rPr>
      </w:pPr>
    </w:p>
    <w:p w14:paraId="146AE8C0" w14:textId="77777777" w:rsidR="00FB0E67" w:rsidRDefault="00FB0E67">
      <w:pPr>
        <w:rPr>
          <w:rFonts w:ascii="Tahoma" w:hAnsi="Tahoma" w:cs="Tahoma"/>
        </w:rPr>
      </w:pPr>
    </w:p>
    <w:p w14:paraId="646FCAD1" w14:textId="77777777" w:rsidR="00FB0E67" w:rsidRDefault="00FB0E67">
      <w:pPr>
        <w:rPr>
          <w:rFonts w:ascii="Calibri" w:hAnsi="Calibri" w:cs="Calibri"/>
          <w:color w:val="000000"/>
          <w:shd w:val="clear" w:color="auto" w:fill="FFFFFF"/>
        </w:rPr>
      </w:pPr>
      <w:r>
        <w:rPr>
          <w:rFonts w:ascii="Tahoma" w:hAnsi="Tahoma" w:cs="Tahoma"/>
          <w:b/>
        </w:rPr>
        <w:t>Vragen?</w:t>
      </w:r>
    </w:p>
    <w:p w14:paraId="2FC48F31" w14:textId="2B453DB8" w:rsidR="00FB0E67" w:rsidRPr="00F83678" w:rsidRDefault="00FB0E67">
      <w:pPr>
        <w:spacing w:line="276" w:lineRule="auto"/>
        <w:rPr>
          <w:rFonts w:ascii="Tahoma" w:hAnsi="Tahoma" w:cs="Tahoma"/>
        </w:rPr>
      </w:pPr>
      <w:r w:rsidRPr="00F83678">
        <w:rPr>
          <w:rFonts w:ascii="Tahoma" w:hAnsi="Tahoma" w:cs="Tahoma"/>
          <w:color w:val="000000"/>
          <w:shd w:val="clear" w:color="auto" w:fill="FFFFFF"/>
        </w:rPr>
        <w:t xml:space="preserve">Voor algemene vragen over de jeugd met betrekking tot trainingen, coaches of teams kun je terecht bij Pieter van den Berg. Voor vragen over de competitie kun je terecht </w:t>
      </w:r>
      <w:r w:rsidR="0088513A" w:rsidRPr="00F83678">
        <w:rPr>
          <w:rFonts w:ascii="Tahoma" w:hAnsi="Tahoma" w:cs="Tahoma"/>
          <w:color w:val="000000"/>
          <w:shd w:val="clear" w:color="auto" w:fill="FFFFFF"/>
        </w:rPr>
        <w:t xml:space="preserve">bij </w:t>
      </w:r>
      <w:r w:rsidR="00B36FCE">
        <w:rPr>
          <w:rFonts w:ascii="Tahoma" w:hAnsi="Tahoma" w:cs="Tahoma"/>
          <w:color w:val="000000"/>
          <w:shd w:val="clear" w:color="auto" w:fill="FFFFFF"/>
        </w:rPr>
        <w:t xml:space="preserve">Tonnie van </w:t>
      </w:r>
      <w:proofErr w:type="spellStart"/>
      <w:r w:rsidR="00B36FCE">
        <w:rPr>
          <w:rFonts w:ascii="Tahoma" w:hAnsi="Tahoma" w:cs="Tahoma"/>
          <w:color w:val="000000"/>
          <w:shd w:val="clear" w:color="auto" w:fill="FFFFFF"/>
        </w:rPr>
        <w:t>Eldik</w:t>
      </w:r>
      <w:proofErr w:type="spellEnd"/>
      <w:r w:rsidR="0088513A" w:rsidRPr="00F83678">
        <w:rPr>
          <w:rFonts w:ascii="Tahoma" w:hAnsi="Tahoma" w:cs="Tahoma"/>
          <w:color w:val="000000"/>
          <w:shd w:val="clear" w:color="auto" w:fill="FFFFFF"/>
        </w:rPr>
        <w:t>.</w:t>
      </w:r>
    </w:p>
    <w:p w14:paraId="22B6076B" w14:textId="77777777" w:rsidR="00FB0E67" w:rsidRDefault="00FB0E67">
      <w:pPr>
        <w:spacing w:line="276" w:lineRule="auto"/>
        <w:rPr>
          <w:rFonts w:ascii="Tahoma" w:hAnsi="Tahoma" w:cs="Tahoma"/>
        </w:rPr>
      </w:pPr>
    </w:p>
    <w:p w14:paraId="3C476BB0" w14:textId="71035C2C" w:rsidR="00FB0E67" w:rsidRDefault="000F0BD0">
      <w:pPr>
        <w:pStyle w:val="Geenafstand"/>
        <w:pageBreakBefore/>
        <w:ind w:left="2124" w:firstLine="708"/>
      </w:pPr>
      <w:r>
        <w:rPr>
          <w:noProof/>
          <w:lang w:eastAsia="nl-NL"/>
        </w:rPr>
        <w:lastRenderedPageBreak/>
        <w:drawing>
          <wp:anchor distT="0" distB="0" distL="114935" distR="114935" simplePos="0" relativeHeight="251658240" behindDoc="0" locked="0" layoutInCell="1" allowOverlap="1" wp14:anchorId="77ACB9B4" wp14:editId="6A142435">
            <wp:simplePos x="0" y="0"/>
            <wp:positionH relativeFrom="column">
              <wp:posOffset>5727065</wp:posOffset>
            </wp:positionH>
            <wp:positionV relativeFrom="paragraph">
              <wp:posOffset>-15875</wp:posOffset>
            </wp:positionV>
            <wp:extent cx="917575" cy="100203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575" cy="1002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B0E67">
        <w:rPr>
          <w:rFonts w:ascii="Tahoma" w:hAnsi="Tahoma" w:cs="Tahoma"/>
          <w:b/>
          <w:sz w:val="28"/>
          <w:szCs w:val="28"/>
        </w:rPr>
        <w:t>B</w:t>
      </w:r>
      <w:r w:rsidR="00B87349">
        <w:rPr>
          <w:rFonts w:ascii="Tahoma" w:hAnsi="Tahoma" w:cs="Tahoma"/>
          <w:b/>
          <w:sz w:val="28"/>
          <w:szCs w:val="28"/>
        </w:rPr>
        <w:t xml:space="preserve">ardiensten </w:t>
      </w:r>
      <w:r w:rsidR="00DC0BDC">
        <w:rPr>
          <w:rFonts w:ascii="Tahoma" w:hAnsi="Tahoma" w:cs="Tahoma"/>
          <w:b/>
          <w:sz w:val="28"/>
          <w:szCs w:val="28"/>
        </w:rPr>
        <w:t>voorja</w:t>
      </w:r>
      <w:r w:rsidR="0088513A">
        <w:rPr>
          <w:rFonts w:ascii="Tahoma" w:hAnsi="Tahoma" w:cs="Tahoma"/>
          <w:b/>
          <w:sz w:val="28"/>
          <w:szCs w:val="28"/>
        </w:rPr>
        <w:t>ar 202</w:t>
      </w:r>
      <w:r w:rsidR="004A6359">
        <w:rPr>
          <w:rFonts w:ascii="Tahoma" w:hAnsi="Tahoma" w:cs="Tahoma"/>
          <w:b/>
          <w:sz w:val="28"/>
          <w:szCs w:val="28"/>
        </w:rPr>
        <w:t>4</w:t>
      </w:r>
      <w:r w:rsidR="00FB0E67">
        <w:rPr>
          <w:rFonts w:ascii="Tahoma" w:hAnsi="Tahoma" w:cs="Tahoma"/>
          <w:b/>
          <w:sz w:val="28"/>
          <w:szCs w:val="28"/>
        </w:rPr>
        <w:t xml:space="preserve"> </w:t>
      </w:r>
    </w:p>
    <w:p w14:paraId="1AFB1449" w14:textId="77777777" w:rsidR="00FB0E67" w:rsidRDefault="00FB0E67">
      <w:pPr>
        <w:pStyle w:val="Geenafstand"/>
        <w:ind w:left="2124" w:firstLine="708"/>
      </w:pPr>
    </w:p>
    <w:p w14:paraId="2D45E3BA" w14:textId="77777777" w:rsidR="00FB0E67" w:rsidRDefault="00FB0E67">
      <w:pPr>
        <w:spacing w:line="276" w:lineRule="auto"/>
        <w:rPr>
          <w:rFonts w:ascii="Tahoma" w:hAnsi="Tahoma" w:cs="Tahoma"/>
          <w:sz w:val="22"/>
          <w:szCs w:val="22"/>
        </w:rPr>
      </w:pPr>
      <w:r>
        <w:rPr>
          <w:rFonts w:ascii="Tahoma" w:hAnsi="Tahoma" w:cs="Tahoma"/>
          <w:b/>
          <w:color w:val="FF0000"/>
        </w:rPr>
        <w:t>Bardienst ouders/verzorgers/familie</w:t>
      </w:r>
    </w:p>
    <w:p w14:paraId="6D3E1AAD" w14:textId="77777777" w:rsidR="00FB0E67" w:rsidRDefault="00FB0E67">
      <w:pPr>
        <w:spacing w:line="276" w:lineRule="auto"/>
        <w:rPr>
          <w:rFonts w:ascii="Tahoma" w:hAnsi="Tahoma" w:cs="Tahoma"/>
          <w:sz w:val="22"/>
          <w:szCs w:val="22"/>
        </w:rPr>
      </w:pPr>
    </w:p>
    <w:p w14:paraId="02926353" w14:textId="77777777" w:rsidR="00FB0E67" w:rsidRPr="00F83678" w:rsidRDefault="00FB0E67" w:rsidP="00E964B0">
      <w:pPr>
        <w:spacing w:line="276" w:lineRule="auto"/>
        <w:jc w:val="both"/>
        <w:rPr>
          <w:rFonts w:ascii="Tahoma" w:hAnsi="Tahoma" w:cs="Tahoma"/>
        </w:rPr>
      </w:pPr>
      <w:bookmarkStart w:id="1" w:name="_Hlk491519886"/>
      <w:r w:rsidRPr="00F83678">
        <w:rPr>
          <w:rFonts w:ascii="Tahoma" w:hAnsi="Tahoma" w:cs="Tahoma"/>
        </w:rPr>
        <w:t>U bent als ouder/verzorger ingedeeld voor bardienst tijdens een thuiswedstrijd van uw zoon of dochter. Op deze manier houden de aanwezige coaches van SKF meer tijd over om de thuisspelende teams beter te begeleiden en te coachen.</w:t>
      </w:r>
    </w:p>
    <w:p w14:paraId="44F92006" w14:textId="77777777" w:rsidR="00FB0E67" w:rsidRPr="00F83678" w:rsidRDefault="00FB0E67" w:rsidP="00E964B0">
      <w:pPr>
        <w:spacing w:line="276" w:lineRule="auto"/>
        <w:jc w:val="both"/>
        <w:rPr>
          <w:rFonts w:ascii="Tahoma" w:hAnsi="Tahoma" w:cs="Tahoma"/>
        </w:rPr>
      </w:pPr>
    </w:p>
    <w:p w14:paraId="244E5ADA" w14:textId="77777777" w:rsidR="00FB0E67" w:rsidRPr="00F83678" w:rsidRDefault="00FB0E67" w:rsidP="00E964B0">
      <w:pPr>
        <w:spacing w:line="276" w:lineRule="auto"/>
        <w:jc w:val="both"/>
        <w:rPr>
          <w:rFonts w:ascii="Tahoma" w:hAnsi="Tahoma" w:cs="Tahoma"/>
        </w:rPr>
      </w:pPr>
      <w:r w:rsidRPr="00F83678">
        <w:rPr>
          <w:rFonts w:ascii="Tahoma" w:hAnsi="Tahoma" w:cs="Tahoma"/>
        </w:rPr>
        <w:t xml:space="preserve">U bent gedurende een competitie ingedeeld op maximaal één zaterdag, voor een periode van 2 uur, op een dag dat uw zoon/dochter thuis speelt. Het staat u natuurlijk altijd vrij data en/of tijden onderling te ruilen. U kunt de telefoonnummers van alle spelers terugvinden </w:t>
      </w:r>
      <w:r w:rsidR="009E3E72" w:rsidRPr="00F83678">
        <w:rPr>
          <w:rFonts w:ascii="Tahoma" w:hAnsi="Tahoma" w:cs="Tahoma"/>
        </w:rPr>
        <w:t>in</w:t>
      </w:r>
      <w:r w:rsidRPr="00F83678">
        <w:rPr>
          <w:rFonts w:ascii="Tahoma" w:hAnsi="Tahoma" w:cs="Tahoma"/>
        </w:rPr>
        <w:t xml:space="preserve"> dit boekje. Wij hopen dat u allen op deze manier uw kind en onze vereniging kunt helpen de competitie nog beter en prettiger te laten verlopen. Iedereen alvast hartelijk bedankt voor de medewerking. </w:t>
      </w:r>
    </w:p>
    <w:p w14:paraId="6D00316A" w14:textId="77777777" w:rsidR="00FB0E67" w:rsidRPr="00F83678" w:rsidRDefault="00FB0E67" w:rsidP="00E964B0">
      <w:pPr>
        <w:spacing w:line="276" w:lineRule="auto"/>
        <w:jc w:val="both"/>
        <w:rPr>
          <w:rFonts w:ascii="Tahoma" w:hAnsi="Tahoma" w:cs="Tahoma"/>
        </w:rPr>
      </w:pPr>
    </w:p>
    <w:p w14:paraId="3B748FA4" w14:textId="77777777" w:rsidR="00FB0E67" w:rsidRPr="00F83678" w:rsidRDefault="00FB0E67" w:rsidP="00E964B0">
      <w:pPr>
        <w:jc w:val="both"/>
        <w:rPr>
          <w:rFonts w:ascii="Tahoma" w:hAnsi="Tahoma" w:cs="Tahoma"/>
        </w:rPr>
      </w:pPr>
      <w:r w:rsidRPr="00F83678">
        <w:rPr>
          <w:rFonts w:ascii="Tahoma" w:hAnsi="Tahoma" w:cs="Tahoma"/>
        </w:rPr>
        <w:t xml:space="preserve">Mocht u op dag dat u bent ingeroosterd echt niet kunnen, probeer dan </w:t>
      </w:r>
      <w:r w:rsidRPr="00F83678">
        <w:rPr>
          <w:rFonts w:ascii="Tahoma" w:hAnsi="Tahoma" w:cs="Tahoma"/>
          <w:u w:val="single"/>
        </w:rPr>
        <w:t>zelf</w:t>
      </w:r>
      <w:r w:rsidRPr="00F83678">
        <w:rPr>
          <w:rFonts w:ascii="Tahoma" w:hAnsi="Tahoma" w:cs="Tahoma"/>
        </w:rPr>
        <w:t xml:space="preserve"> met een andere ouder te ruilen.</w:t>
      </w:r>
      <w:r w:rsidR="00F06990" w:rsidRPr="00F83678">
        <w:rPr>
          <w:rFonts w:ascii="Tahoma" w:hAnsi="Tahoma" w:cs="Tahoma"/>
        </w:rPr>
        <w:t xml:space="preserve"> In het schema staat al bij elke zaterdag een reserve.</w:t>
      </w:r>
      <w:r w:rsidRPr="00F83678">
        <w:rPr>
          <w:rFonts w:ascii="Tahoma" w:hAnsi="Tahoma" w:cs="Tahoma"/>
        </w:rPr>
        <w:t xml:space="preserve"> </w:t>
      </w:r>
      <w:r w:rsidRPr="00F83678">
        <w:rPr>
          <w:rFonts w:ascii="Tahoma" w:hAnsi="Tahoma" w:cs="Tahoma"/>
          <w:u w:val="single"/>
        </w:rPr>
        <w:t>Overigens kan de bardienst uiteraard ook gedaan worden door opa’s, oma’s, ooms, tantes of kennissen.</w:t>
      </w:r>
      <w:r w:rsidRPr="00F83678">
        <w:rPr>
          <w:rFonts w:ascii="Tahoma" w:hAnsi="Tahoma" w:cs="Tahoma"/>
        </w:rPr>
        <w:t xml:space="preserve"> Het gaat erom dat het jeugdlid dat genoemd staat iemand (een </w:t>
      </w:r>
      <w:r w:rsidR="00F06990" w:rsidRPr="00F83678">
        <w:rPr>
          <w:rFonts w:ascii="Tahoma" w:hAnsi="Tahoma" w:cs="Tahoma"/>
        </w:rPr>
        <w:t xml:space="preserve">volwassene) voor de bar regelt. </w:t>
      </w:r>
    </w:p>
    <w:p w14:paraId="01B76238" w14:textId="77777777" w:rsidR="00FB0E67" w:rsidRPr="00F83678" w:rsidRDefault="006B34AC" w:rsidP="00E964B0">
      <w:pPr>
        <w:jc w:val="both"/>
        <w:rPr>
          <w:rFonts w:ascii="Tahoma" w:hAnsi="Tahoma" w:cs="Tahoma"/>
        </w:rPr>
      </w:pPr>
      <w:r w:rsidRPr="00F83678">
        <w:rPr>
          <w:rFonts w:ascii="Tahoma" w:hAnsi="Tahoma" w:cs="Tahoma"/>
        </w:rPr>
        <w:t>Laat het Pieter</w:t>
      </w:r>
      <w:r w:rsidR="00FB0E67" w:rsidRPr="00F83678">
        <w:rPr>
          <w:rFonts w:ascii="Tahoma" w:hAnsi="Tahoma" w:cs="Tahoma"/>
        </w:rPr>
        <w:t xml:space="preserve"> wel weten als er geruild is! Als het echt niet lukt om te ruilen of u bent om een andere dringende reden niet in staat achter de bar te staa</w:t>
      </w:r>
      <w:r w:rsidRPr="00F83678">
        <w:rPr>
          <w:rFonts w:ascii="Tahoma" w:hAnsi="Tahoma" w:cs="Tahoma"/>
        </w:rPr>
        <w:t>n, neem dan contact op met Pieter</w:t>
      </w:r>
      <w:r w:rsidR="00FB0E67" w:rsidRPr="00F83678">
        <w:rPr>
          <w:rFonts w:ascii="Tahoma" w:hAnsi="Tahoma" w:cs="Tahoma"/>
        </w:rPr>
        <w:t>. Graag wel aangeven wat u zelf al heeft gedaan om tot een oplossing te komen.</w:t>
      </w:r>
    </w:p>
    <w:p w14:paraId="733FB770" w14:textId="77777777" w:rsidR="00FB0E67" w:rsidRPr="00F83678" w:rsidRDefault="00FB0E67" w:rsidP="00E964B0">
      <w:pPr>
        <w:jc w:val="both"/>
        <w:rPr>
          <w:rFonts w:ascii="Tahoma" w:hAnsi="Tahoma" w:cs="Tahoma"/>
        </w:rPr>
      </w:pPr>
    </w:p>
    <w:p w14:paraId="6E6D2D43" w14:textId="77777777" w:rsidR="00FB0E67" w:rsidRPr="00F83678" w:rsidRDefault="00FB0E67" w:rsidP="00E964B0">
      <w:pPr>
        <w:jc w:val="both"/>
        <w:rPr>
          <w:rFonts w:ascii="Tahoma" w:hAnsi="Tahoma" w:cs="Tahoma"/>
        </w:rPr>
      </w:pPr>
      <w:r w:rsidRPr="00F83678">
        <w:rPr>
          <w:rFonts w:ascii="Tahoma" w:hAnsi="Tahoma" w:cs="Tahoma"/>
        </w:rPr>
        <w:t xml:space="preserve">PS: In het schema staat de naam van de speler(s) die moeten zorgen dat er iemand achter de bar staat. </w:t>
      </w:r>
    </w:p>
    <w:p w14:paraId="6D6E518F" w14:textId="77777777" w:rsidR="00FB0E67" w:rsidRDefault="00FB0E67">
      <w:pPr>
        <w:rPr>
          <w:rFonts w:ascii="Tahoma" w:hAnsi="Tahoma" w:cs="Tahoma"/>
          <w:sz w:val="22"/>
          <w:szCs w:val="22"/>
        </w:rPr>
      </w:pPr>
    </w:p>
    <w:p w14:paraId="3C3BBC48" w14:textId="77777777" w:rsidR="00FB0E67" w:rsidRDefault="00FB0E67">
      <w:pPr>
        <w:rPr>
          <w:rFonts w:ascii="Arial" w:hAnsi="Arial" w:cs="Arial"/>
          <w:sz w:val="22"/>
          <w:szCs w:val="22"/>
        </w:rPr>
      </w:pPr>
    </w:p>
    <w:tbl>
      <w:tblPr>
        <w:tblW w:w="10544" w:type="dxa"/>
        <w:tblInd w:w="108" w:type="dxa"/>
        <w:tblLayout w:type="fixed"/>
        <w:tblLook w:val="0000" w:firstRow="0" w:lastRow="0" w:firstColumn="0" w:lastColumn="0" w:noHBand="0" w:noVBand="0"/>
      </w:tblPr>
      <w:tblGrid>
        <w:gridCol w:w="2506"/>
        <w:gridCol w:w="1432"/>
        <w:gridCol w:w="1745"/>
        <w:gridCol w:w="4861"/>
      </w:tblGrid>
      <w:tr w:rsidR="00FB0E67" w14:paraId="7345A606" w14:textId="77777777" w:rsidTr="0032739A">
        <w:tc>
          <w:tcPr>
            <w:tcW w:w="2506" w:type="dxa"/>
            <w:tcBorders>
              <w:top w:val="single" w:sz="4" w:space="0" w:color="000000"/>
              <w:left w:val="single" w:sz="4" w:space="0" w:color="000000"/>
              <w:bottom w:val="single" w:sz="4" w:space="0" w:color="000000"/>
            </w:tcBorders>
            <w:shd w:val="clear" w:color="auto" w:fill="auto"/>
          </w:tcPr>
          <w:p w14:paraId="5AB2EE32" w14:textId="77777777" w:rsidR="00FB0E67" w:rsidRDefault="00FB0E67">
            <w:pPr>
              <w:pStyle w:val="Geenafstand"/>
              <w:jc w:val="center"/>
              <w:rPr>
                <w:rFonts w:ascii="Tahoma" w:hAnsi="Tahoma" w:cs="Tahoma"/>
                <w:b/>
                <w:sz w:val="24"/>
                <w:szCs w:val="24"/>
              </w:rPr>
            </w:pPr>
            <w:r>
              <w:rPr>
                <w:rFonts w:ascii="Tahoma" w:hAnsi="Tahoma" w:cs="Tahoma"/>
                <w:b/>
                <w:sz w:val="24"/>
                <w:szCs w:val="24"/>
              </w:rPr>
              <w:t>Datum</w:t>
            </w:r>
          </w:p>
        </w:tc>
        <w:tc>
          <w:tcPr>
            <w:tcW w:w="1432" w:type="dxa"/>
            <w:tcBorders>
              <w:top w:val="single" w:sz="4" w:space="0" w:color="000000"/>
              <w:left w:val="single" w:sz="4" w:space="0" w:color="000000"/>
              <w:bottom w:val="single" w:sz="4" w:space="0" w:color="000000"/>
            </w:tcBorders>
            <w:shd w:val="clear" w:color="auto" w:fill="auto"/>
          </w:tcPr>
          <w:p w14:paraId="1D68DE6A" w14:textId="77777777" w:rsidR="00FB0E67" w:rsidRDefault="00FB0E67">
            <w:pPr>
              <w:pStyle w:val="Geenafstand"/>
              <w:jc w:val="center"/>
              <w:rPr>
                <w:rFonts w:ascii="Tahoma" w:hAnsi="Tahoma" w:cs="Tahoma"/>
                <w:b/>
                <w:sz w:val="24"/>
                <w:szCs w:val="24"/>
              </w:rPr>
            </w:pPr>
            <w:r>
              <w:rPr>
                <w:rFonts w:ascii="Tahoma" w:hAnsi="Tahoma" w:cs="Tahoma"/>
                <w:b/>
                <w:sz w:val="24"/>
                <w:szCs w:val="24"/>
              </w:rPr>
              <w:t>Van:</w:t>
            </w:r>
          </w:p>
        </w:tc>
        <w:tc>
          <w:tcPr>
            <w:tcW w:w="1745" w:type="dxa"/>
            <w:tcBorders>
              <w:top w:val="single" w:sz="4" w:space="0" w:color="000000"/>
              <w:left w:val="single" w:sz="4" w:space="0" w:color="000000"/>
              <w:bottom w:val="single" w:sz="4" w:space="0" w:color="000000"/>
            </w:tcBorders>
            <w:shd w:val="clear" w:color="auto" w:fill="auto"/>
          </w:tcPr>
          <w:p w14:paraId="5B2951B6" w14:textId="77777777" w:rsidR="00FB0E67" w:rsidRDefault="00FB0E67">
            <w:pPr>
              <w:pStyle w:val="Geenafstand"/>
              <w:jc w:val="center"/>
              <w:rPr>
                <w:rFonts w:ascii="Tahoma" w:hAnsi="Tahoma" w:cs="Tahoma"/>
                <w:b/>
                <w:sz w:val="24"/>
                <w:szCs w:val="24"/>
              </w:rPr>
            </w:pPr>
            <w:r>
              <w:rPr>
                <w:rFonts w:ascii="Tahoma" w:hAnsi="Tahoma" w:cs="Tahoma"/>
                <w:b/>
                <w:sz w:val="24"/>
                <w:szCs w:val="24"/>
              </w:rPr>
              <w:t>Tot:</w:t>
            </w:r>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14:paraId="5B309EB6" w14:textId="77777777" w:rsidR="00FB0E67" w:rsidRDefault="00FB0E67">
            <w:pPr>
              <w:pStyle w:val="Geenafstand"/>
            </w:pPr>
            <w:r>
              <w:rPr>
                <w:rFonts w:ascii="Tahoma" w:hAnsi="Tahoma" w:cs="Tahoma"/>
                <w:b/>
                <w:sz w:val="24"/>
                <w:szCs w:val="24"/>
              </w:rPr>
              <w:t>Speler(s) die voor Bardienst zorgen:</w:t>
            </w:r>
          </w:p>
        </w:tc>
      </w:tr>
      <w:tr w:rsidR="00FB0E67" w14:paraId="04744D29" w14:textId="77777777" w:rsidTr="0032739A">
        <w:tc>
          <w:tcPr>
            <w:tcW w:w="2506" w:type="dxa"/>
            <w:tcBorders>
              <w:top w:val="single" w:sz="4" w:space="0" w:color="000000"/>
              <w:left w:val="single" w:sz="4" w:space="0" w:color="000000"/>
              <w:bottom w:val="single" w:sz="4" w:space="0" w:color="000000"/>
            </w:tcBorders>
            <w:shd w:val="clear" w:color="auto" w:fill="auto"/>
            <w:vAlign w:val="center"/>
          </w:tcPr>
          <w:p w14:paraId="51FF2253" w14:textId="5F82167D" w:rsidR="00FB0E67" w:rsidRPr="008B0A9E" w:rsidRDefault="00284055">
            <w:pPr>
              <w:pStyle w:val="Geenafstand"/>
              <w:snapToGrid w:val="0"/>
              <w:jc w:val="center"/>
              <w:rPr>
                <w:rFonts w:ascii="Tahoma" w:hAnsi="Tahoma" w:cs="Tahoma"/>
                <w:sz w:val="24"/>
                <w:szCs w:val="24"/>
              </w:rPr>
            </w:pPr>
            <w:r>
              <w:rPr>
                <w:rFonts w:ascii="Tahoma" w:hAnsi="Tahoma" w:cs="Tahoma"/>
                <w:sz w:val="24"/>
                <w:szCs w:val="24"/>
              </w:rPr>
              <w:t>3 februari</w:t>
            </w:r>
          </w:p>
        </w:tc>
        <w:tc>
          <w:tcPr>
            <w:tcW w:w="1432" w:type="dxa"/>
            <w:tcBorders>
              <w:top w:val="single" w:sz="4" w:space="0" w:color="000000"/>
              <w:left w:val="single" w:sz="4" w:space="0" w:color="000000"/>
              <w:bottom w:val="single" w:sz="4" w:space="0" w:color="000000"/>
            </w:tcBorders>
            <w:shd w:val="clear" w:color="auto" w:fill="auto"/>
          </w:tcPr>
          <w:p w14:paraId="43D4A497" w14:textId="169F9110" w:rsidR="00FB0E67" w:rsidRPr="008B0A9E" w:rsidRDefault="0032739A">
            <w:pPr>
              <w:pStyle w:val="Geenafstand"/>
              <w:jc w:val="center"/>
              <w:rPr>
                <w:rFonts w:ascii="Tahoma" w:hAnsi="Tahoma" w:cs="Tahoma"/>
                <w:sz w:val="24"/>
                <w:szCs w:val="24"/>
              </w:rPr>
            </w:pPr>
            <w:r>
              <w:rPr>
                <w:rFonts w:ascii="Tahoma" w:hAnsi="Tahoma" w:cs="Tahoma"/>
                <w:sz w:val="24"/>
                <w:szCs w:val="24"/>
              </w:rPr>
              <w:t>0</w:t>
            </w:r>
            <w:r w:rsidR="00247551">
              <w:rPr>
                <w:rFonts w:ascii="Tahoma" w:hAnsi="Tahoma" w:cs="Tahoma"/>
                <w:sz w:val="24"/>
                <w:szCs w:val="24"/>
              </w:rPr>
              <w:t>9</w:t>
            </w:r>
            <w:r>
              <w:rPr>
                <w:rFonts w:ascii="Tahoma" w:hAnsi="Tahoma" w:cs="Tahoma"/>
                <w:sz w:val="24"/>
                <w:szCs w:val="24"/>
              </w:rPr>
              <w:t>:</w:t>
            </w:r>
            <w:r w:rsidR="00FB0E67" w:rsidRPr="008B0A9E">
              <w:rPr>
                <w:rFonts w:ascii="Tahoma" w:hAnsi="Tahoma" w:cs="Tahoma"/>
                <w:sz w:val="24"/>
                <w:szCs w:val="24"/>
              </w:rPr>
              <w:t>30</w:t>
            </w:r>
          </w:p>
          <w:p w14:paraId="632EACE0" w14:textId="7449B52F" w:rsidR="00FB0E67" w:rsidRDefault="00721517">
            <w:pPr>
              <w:pStyle w:val="Geenafstand"/>
              <w:jc w:val="center"/>
              <w:rPr>
                <w:rFonts w:ascii="Tahoma" w:hAnsi="Tahoma" w:cs="Tahoma"/>
                <w:sz w:val="24"/>
                <w:szCs w:val="24"/>
              </w:rPr>
            </w:pPr>
            <w:r>
              <w:rPr>
                <w:rFonts w:ascii="Tahoma" w:hAnsi="Tahoma" w:cs="Tahoma"/>
                <w:sz w:val="24"/>
                <w:szCs w:val="24"/>
              </w:rPr>
              <w:t>1</w:t>
            </w:r>
            <w:r w:rsidR="0032739A">
              <w:rPr>
                <w:rFonts w:ascii="Tahoma" w:hAnsi="Tahoma" w:cs="Tahoma"/>
                <w:sz w:val="24"/>
                <w:szCs w:val="24"/>
              </w:rPr>
              <w:t>1:0</w:t>
            </w:r>
            <w:r w:rsidR="00C23267">
              <w:rPr>
                <w:rFonts w:ascii="Tahoma" w:hAnsi="Tahoma" w:cs="Tahoma"/>
                <w:sz w:val="24"/>
                <w:szCs w:val="24"/>
              </w:rPr>
              <w:t>0</w:t>
            </w:r>
          </w:p>
          <w:p w14:paraId="2F50C3B8" w14:textId="77777777" w:rsidR="00C23267" w:rsidRDefault="00C23267">
            <w:pPr>
              <w:pStyle w:val="Geenafstand"/>
              <w:jc w:val="center"/>
              <w:rPr>
                <w:rFonts w:ascii="Tahoma" w:hAnsi="Tahoma" w:cs="Tahoma"/>
                <w:sz w:val="24"/>
                <w:szCs w:val="24"/>
              </w:rPr>
            </w:pPr>
            <w:r>
              <w:rPr>
                <w:rFonts w:ascii="Tahoma" w:hAnsi="Tahoma" w:cs="Tahoma"/>
                <w:sz w:val="24"/>
                <w:szCs w:val="24"/>
              </w:rPr>
              <w:t>12:30</w:t>
            </w:r>
          </w:p>
          <w:p w14:paraId="4FBB17E9" w14:textId="68C2F555" w:rsidR="0032739A" w:rsidRPr="008B0A9E" w:rsidRDefault="0032739A">
            <w:pPr>
              <w:pStyle w:val="Geenafstand"/>
              <w:jc w:val="center"/>
              <w:rPr>
                <w:rFonts w:ascii="Tahoma" w:hAnsi="Tahoma" w:cs="Tahoma"/>
                <w:sz w:val="24"/>
                <w:szCs w:val="24"/>
              </w:rPr>
            </w:pPr>
            <w:r>
              <w:rPr>
                <w:rFonts w:ascii="Tahoma" w:hAnsi="Tahoma" w:cs="Tahoma"/>
                <w:sz w:val="24"/>
                <w:szCs w:val="24"/>
              </w:rPr>
              <w:t>14:00</w:t>
            </w:r>
          </w:p>
        </w:tc>
        <w:tc>
          <w:tcPr>
            <w:tcW w:w="1745" w:type="dxa"/>
            <w:tcBorders>
              <w:top w:val="single" w:sz="4" w:space="0" w:color="000000"/>
              <w:left w:val="single" w:sz="4" w:space="0" w:color="000000"/>
              <w:bottom w:val="single" w:sz="4" w:space="0" w:color="000000"/>
            </w:tcBorders>
            <w:shd w:val="clear" w:color="auto" w:fill="auto"/>
          </w:tcPr>
          <w:p w14:paraId="5791246D" w14:textId="710F6EFA" w:rsidR="00FB0E67" w:rsidRPr="008B0A9E" w:rsidRDefault="00721517">
            <w:pPr>
              <w:pStyle w:val="Geenafstand"/>
              <w:jc w:val="center"/>
              <w:rPr>
                <w:rFonts w:ascii="Tahoma" w:hAnsi="Tahoma" w:cs="Tahoma"/>
                <w:sz w:val="24"/>
                <w:szCs w:val="24"/>
              </w:rPr>
            </w:pPr>
            <w:r>
              <w:rPr>
                <w:rFonts w:ascii="Tahoma" w:hAnsi="Tahoma" w:cs="Tahoma"/>
                <w:sz w:val="24"/>
                <w:szCs w:val="24"/>
              </w:rPr>
              <w:t>1</w:t>
            </w:r>
            <w:r w:rsidR="0032739A">
              <w:rPr>
                <w:rFonts w:ascii="Tahoma" w:hAnsi="Tahoma" w:cs="Tahoma"/>
                <w:sz w:val="24"/>
                <w:szCs w:val="24"/>
              </w:rPr>
              <w:t>1:00</w:t>
            </w:r>
          </w:p>
          <w:p w14:paraId="31E578E6" w14:textId="1D7DE514" w:rsidR="00C23267" w:rsidRDefault="00C23267" w:rsidP="00C23267">
            <w:pPr>
              <w:pStyle w:val="Geenafstand"/>
              <w:jc w:val="center"/>
              <w:rPr>
                <w:rFonts w:ascii="Tahoma" w:hAnsi="Tahoma" w:cs="Tahoma"/>
                <w:sz w:val="24"/>
                <w:szCs w:val="24"/>
              </w:rPr>
            </w:pPr>
            <w:r>
              <w:rPr>
                <w:rFonts w:ascii="Tahoma" w:hAnsi="Tahoma" w:cs="Tahoma"/>
                <w:sz w:val="24"/>
                <w:szCs w:val="24"/>
              </w:rPr>
              <w:t>12:30</w:t>
            </w:r>
          </w:p>
          <w:p w14:paraId="73C7EF52" w14:textId="77777777" w:rsidR="00C23267" w:rsidRDefault="0032739A" w:rsidP="00C23267">
            <w:pPr>
              <w:pStyle w:val="Geenafstand"/>
              <w:jc w:val="center"/>
              <w:rPr>
                <w:rFonts w:ascii="Tahoma" w:hAnsi="Tahoma" w:cs="Tahoma"/>
                <w:sz w:val="24"/>
                <w:szCs w:val="24"/>
              </w:rPr>
            </w:pPr>
            <w:r>
              <w:rPr>
                <w:rFonts w:ascii="Tahoma" w:hAnsi="Tahoma" w:cs="Tahoma"/>
                <w:sz w:val="24"/>
                <w:szCs w:val="24"/>
              </w:rPr>
              <w:t>14:00</w:t>
            </w:r>
          </w:p>
          <w:p w14:paraId="762F612E" w14:textId="5551DFBE" w:rsidR="0032739A" w:rsidRPr="008B0A9E" w:rsidRDefault="0032739A" w:rsidP="00C23267">
            <w:pPr>
              <w:pStyle w:val="Geenafstand"/>
              <w:jc w:val="center"/>
              <w:rPr>
                <w:rFonts w:ascii="Tahoma" w:hAnsi="Tahoma" w:cs="Tahoma"/>
                <w:sz w:val="24"/>
                <w:szCs w:val="24"/>
              </w:rPr>
            </w:pPr>
            <w:r>
              <w:rPr>
                <w:rFonts w:ascii="Tahoma" w:hAnsi="Tahoma" w:cs="Tahoma"/>
                <w:sz w:val="24"/>
                <w:szCs w:val="24"/>
              </w:rPr>
              <w:t>1</w:t>
            </w:r>
            <w:r w:rsidR="003B60B6">
              <w:rPr>
                <w:rFonts w:ascii="Tahoma" w:hAnsi="Tahoma" w:cs="Tahoma"/>
                <w:sz w:val="24"/>
                <w:szCs w:val="24"/>
              </w:rPr>
              <w:t>5:30</w:t>
            </w:r>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14:paraId="345A6952" w14:textId="77777777" w:rsidR="0042279D" w:rsidRDefault="009544EA">
            <w:pPr>
              <w:pStyle w:val="Geenafstand"/>
              <w:rPr>
                <w:rFonts w:ascii="Tahoma" w:hAnsi="Tahoma" w:cs="Tahoma"/>
                <w:sz w:val="24"/>
                <w:szCs w:val="24"/>
              </w:rPr>
            </w:pPr>
            <w:r>
              <w:rPr>
                <w:rFonts w:ascii="Tahoma" w:hAnsi="Tahoma" w:cs="Tahoma"/>
                <w:sz w:val="24"/>
                <w:szCs w:val="24"/>
              </w:rPr>
              <w:t>Julian Stomphorst</w:t>
            </w:r>
          </w:p>
          <w:p w14:paraId="0B1BA54F" w14:textId="77777777" w:rsidR="009544EA" w:rsidRDefault="004146B1">
            <w:pPr>
              <w:pStyle w:val="Geenafstand"/>
              <w:rPr>
                <w:rFonts w:ascii="Tahoma" w:hAnsi="Tahoma" w:cs="Tahoma"/>
                <w:sz w:val="24"/>
                <w:szCs w:val="24"/>
              </w:rPr>
            </w:pPr>
            <w:r>
              <w:rPr>
                <w:rFonts w:ascii="Tahoma" w:hAnsi="Tahoma" w:cs="Tahoma"/>
                <w:sz w:val="24"/>
                <w:szCs w:val="24"/>
              </w:rPr>
              <w:t>Lucas de Roos</w:t>
            </w:r>
          </w:p>
          <w:p w14:paraId="736EE25B" w14:textId="77777777" w:rsidR="004146B1" w:rsidRDefault="004146B1">
            <w:pPr>
              <w:pStyle w:val="Geenafstand"/>
              <w:rPr>
                <w:rFonts w:ascii="Tahoma" w:hAnsi="Tahoma" w:cs="Tahoma"/>
                <w:sz w:val="24"/>
                <w:szCs w:val="24"/>
              </w:rPr>
            </w:pPr>
            <w:r>
              <w:rPr>
                <w:rFonts w:ascii="Tahoma" w:hAnsi="Tahoma" w:cs="Tahoma"/>
                <w:sz w:val="24"/>
                <w:szCs w:val="24"/>
              </w:rPr>
              <w:t>Ruben Kruis</w:t>
            </w:r>
          </w:p>
          <w:p w14:paraId="097C667C" w14:textId="6736616D" w:rsidR="004146B1" w:rsidRPr="00EB737A" w:rsidRDefault="00DB4ED9">
            <w:pPr>
              <w:pStyle w:val="Geenafstand"/>
              <w:rPr>
                <w:rFonts w:ascii="Tahoma" w:hAnsi="Tahoma" w:cs="Tahoma"/>
                <w:sz w:val="24"/>
                <w:szCs w:val="24"/>
              </w:rPr>
            </w:pPr>
            <w:r>
              <w:rPr>
                <w:rFonts w:ascii="Tahoma" w:hAnsi="Tahoma" w:cs="Tahoma"/>
                <w:sz w:val="24"/>
                <w:szCs w:val="24"/>
              </w:rPr>
              <w:t xml:space="preserve">Daan van </w:t>
            </w:r>
            <w:proofErr w:type="spellStart"/>
            <w:r>
              <w:rPr>
                <w:rFonts w:ascii="Tahoma" w:hAnsi="Tahoma" w:cs="Tahoma"/>
                <w:sz w:val="24"/>
                <w:szCs w:val="24"/>
              </w:rPr>
              <w:t>Eldik</w:t>
            </w:r>
            <w:proofErr w:type="spellEnd"/>
          </w:p>
        </w:tc>
      </w:tr>
      <w:tr w:rsidR="0032739A" w14:paraId="3BB673DC" w14:textId="77777777" w:rsidTr="0032739A">
        <w:tc>
          <w:tcPr>
            <w:tcW w:w="2506" w:type="dxa"/>
            <w:tcBorders>
              <w:left w:val="single" w:sz="4" w:space="0" w:color="000000"/>
              <w:bottom w:val="single" w:sz="4" w:space="0" w:color="000000"/>
            </w:tcBorders>
            <w:shd w:val="clear" w:color="auto" w:fill="auto"/>
            <w:vAlign w:val="center"/>
          </w:tcPr>
          <w:p w14:paraId="7CC0D484" w14:textId="399E37E0" w:rsidR="0032739A" w:rsidRPr="008B0A9E" w:rsidRDefault="0032739A" w:rsidP="0032739A">
            <w:pPr>
              <w:pStyle w:val="Geenafstand"/>
              <w:snapToGrid w:val="0"/>
              <w:jc w:val="center"/>
              <w:rPr>
                <w:rFonts w:ascii="Tahoma" w:hAnsi="Tahoma" w:cs="Tahoma"/>
                <w:sz w:val="24"/>
                <w:szCs w:val="24"/>
              </w:rPr>
            </w:pPr>
            <w:r>
              <w:rPr>
                <w:rFonts w:ascii="Tahoma" w:hAnsi="Tahoma" w:cs="Tahoma"/>
                <w:sz w:val="24"/>
                <w:szCs w:val="24"/>
              </w:rPr>
              <w:t>24 februari</w:t>
            </w:r>
          </w:p>
        </w:tc>
        <w:tc>
          <w:tcPr>
            <w:tcW w:w="1432" w:type="dxa"/>
            <w:tcBorders>
              <w:left w:val="single" w:sz="4" w:space="0" w:color="000000"/>
              <w:bottom w:val="single" w:sz="4" w:space="0" w:color="000000"/>
            </w:tcBorders>
            <w:shd w:val="clear" w:color="auto" w:fill="auto"/>
          </w:tcPr>
          <w:p w14:paraId="4FB62647"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09:</w:t>
            </w:r>
            <w:r w:rsidRPr="008B0A9E">
              <w:rPr>
                <w:rFonts w:ascii="Tahoma" w:hAnsi="Tahoma" w:cs="Tahoma"/>
                <w:sz w:val="24"/>
                <w:szCs w:val="24"/>
              </w:rPr>
              <w:t>30</w:t>
            </w:r>
          </w:p>
          <w:p w14:paraId="19E764BC"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11:00</w:t>
            </w:r>
          </w:p>
          <w:p w14:paraId="5D104C33"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4C3A72DF" w14:textId="55481A71"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14:00</w:t>
            </w:r>
          </w:p>
        </w:tc>
        <w:tc>
          <w:tcPr>
            <w:tcW w:w="1745" w:type="dxa"/>
            <w:tcBorders>
              <w:left w:val="single" w:sz="4" w:space="0" w:color="000000"/>
              <w:bottom w:val="single" w:sz="4" w:space="0" w:color="000000"/>
            </w:tcBorders>
            <w:shd w:val="clear" w:color="auto" w:fill="auto"/>
          </w:tcPr>
          <w:p w14:paraId="77511091"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11:00</w:t>
            </w:r>
          </w:p>
          <w:p w14:paraId="7BF57FA3"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142E7EE3"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14:00</w:t>
            </w:r>
          </w:p>
          <w:p w14:paraId="67BFCBC1" w14:textId="56C688E1"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15:30</w:t>
            </w:r>
          </w:p>
        </w:tc>
        <w:tc>
          <w:tcPr>
            <w:tcW w:w="4861" w:type="dxa"/>
            <w:tcBorders>
              <w:left w:val="single" w:sz="4" w:space="0" w:color="000000"/>
              <w:bottom w:val="single" w:sz="4" w:space="0" w:color="000000"/>
              <w:right w:val="single" w:sz="4" w:space="0" w:color="000000"/>
            </w:tcBorders>
            <w:shd w:val="clear" w:color="auto" w:fill="auto"/>
          </w:tcPr>
          <w:p w14:paraId="798C2439" w14:textId="77777777" w:rsidR="0032739A" w:rsidRDefault="004146B1" w:rsidP="0032739A">
            <w:pPr>
              <w:pStyle w:val="Geenafstand"/>
              <w:rPr>
                <w:rFonts w:ascii="Tahoma" w:hAnsi="Tahoma" w:cs="Tahoma"/>
                <w:sz w:val="24"/>
                <w:szCs w:val="24"/>
              </w:rPr>
            </w:pPr>
            <w:r>
              <w:rPr>
                <w:rFonts w:ascii="Tahoma" w:hAnsi="Tahoma" w:cs="Tahoma"/>
                <w:sz w:val="24"/>
                <w:szCs w:val="24"/>
              </w:rPr>
              <w:t>Simme Takken</w:t>
            </w:r>
          </w:p>
          <w:p w14:paraId="4FD086A7" w14:textId="77777777" w:rsidR="004146B1" w:rsidRDefault="004146B1" w:rsidP="0032739A">
            <w:pPr>
              <w:pStyle w:val="Geenafstand"/>
              <w:rPr>
                <w:rFonts w:ascii="Tahoma" w:hAnsi="Tahoma" w:cs="Tahoma"/>
                <w:sz w:val="24"/>
                <w:szCs w:val="24"/>
              </w:rPr>
            </w:pPr>
            <w:r>
              <w:rPr>
                <w:rFonts w:ascii="Tahoma" w:hAnsi="Tahoma" w:cs="Tahoma"/>
                <w:sz w:val="24"/>
                <w:szCs w:val="24"/>
              </w:rPr>
              <w:t>Joël van Beusekom</w:t>
            </w:r>
          </w:p>
          <w:p w14:paraId="24CA5D0A" w14:textId="77777777" w:rsidR="004146B1" w:rsidRDefault="004146B1" w:rsidP="0032739A">
            <w:pPr>
              <w:pStyle w:val="Geenafstand"/>
              <w:rPr>
                <w:rFonts w:ascii="Tahoma" w:hAnsi="Tahoma" w:cs="Tahoma"/>
                <w:sz w:val="24"/>
                <w:szCs w:val="24"/>
              </w:rPr>
            </w:pPr>
            <w:r>
              <w:rPr>
                <w:rFonts w:ascii="Tahoma" w:hAnsi="Tahoma" w:cs="Tahoma"/>
                <w:sz w:val="24"/>
                <w:szCs w:val="24"/>
              </w:rPr>
              <w:t xml:space="preserve">David </w:t>
            </w:r>
            <w:proofErr w:type="spellStart"/>
            <w:r>
              <w:rPr>
                <w:rFonts w:ascii="Tahoma" w:hAnsi="Tahoma" w:cs="Tahoma"/>
                <w:sz w:val="24"/>
                <w:szCs w:val="24"/>
              </w:rPr>
              <w:t>Orozco</w:t>
            </w:r>
            <w:proofErr w:type="spellEnd"/>
            <w:r>
              <w:rPr>
                <w:rFonts w:ascii="Tahoma" w:hAnsi="Tahoma" w:cs="Tahoma"/>
                <w:sz w:val="24"/>
                <w:szCs w:val="24"/>
              </w:rPr>
              <w:t xml:space="preserve"> </w:t>
            </w:r>
            <w:proofErr w:type="spellStart"/>
            <w:r>
              <w:rPr>
                <w:rFonts w:ascii="Tahoma" w:hAnsi="Tahoma" w:cs="Tahoma"/>
                <w:sz w:val="24"/>
                <w:szCs w:val="24"/>
              </w:rPr>
              <w:t>Escobar</w:t>
            </w:r>
            <w:proofErr w:type="spellEnd"/>
          </w:p>
          <w:p w14:paraId="308A10E2" w14:textId="26E66D29" w:rsidR="004146B1" w:rsidRPr="00EB737A" w:rsidRDefault="000B0D6D" w:rsidP="0032739A">
            <w:pPr>
              <w:pStyle w:val="Geenafstand"/>
              <w:rPr>
                <w:rFonts w:ascii="Tahoma" w:hAnsi="Tahoma" w:cs="Tahoma"/>
                <w:sz w:val="24"/>
                <w:szCs w:val="24"/>
              </w:rPr>
            </w:pPr>
            <w:r>
              <w:rPr>
                <w:rFonts w:ascii="Tahoma" w:hAnsi="Tahoma" w:cs="Tahoma"/>
                <w:sz w:val="24"/>
                <w:szCs w:val="24"/>
              </w:rPr>
              <w:t>Demi Marchal</w:t>
            </w:r>
          </w:p>
        </w:tc>
      </w:tr>
      <w:tr w:rsidR="0032739A" w14:paraId="60A7A323" w14:textId="77777777" w:rsidTr="0032739A">
        <w:tc>
          <w:tcPr>
            <w:tcW w:w="2506" w:type="dxa"/>
            <w:tcBorders>
              <w:top w:val="single" w:sz="4" w:space="0" w:color="000000"/>
              <w:left w:val="single" w:sz="4" w:space="0" w:color="000000"/>
              <w:bottom w:val="single" w:sz="4" w:space="0" w:color="000000"/>
            </w:tcBorders>
            <w:shd w:val="clear" w:color="auto" w:fill="auto"/>
            <w:vAlign w:val="center"/>
          </w:tcPr>
          <w:p w14:paraId="61879CE1" w14:textId="56B3433A" w:rsidR="0032739A" w:rsidRPr="008B0A9E" w:rsidRDefault="0032739A" w:rsidP="0032739A">
            <w:pPr>
              <w:pStyle w:val="Geenafstand"/>
              <w:snapToGrid w:val="0"/>
              <w:jc w:val="center"/>
              <w:rPr>
                <w:rFonts w:ascii="Tahoma" w:hAnsi="Tahoma" w:cs="Tahoma"/>
                <w:sz w:val="24"/>
                <w:szCs w:val="24"/>
              </w:rPr>
            </w:pPr>
            <w:r>
              <w:rPr>
                <w:rFonts w:ascii="Tahoma" w:hAnsi="Tahoma" w:cs="Tahoma"/>
                <w:sz w:val="24"/>
                <w:szCs w:val="24"/>
              </w:rPr>
              <w:t>16 maart</w:t>
            </w:r>
          </w:p>
        </w:tc>
        <w:tc>
          <w:tcPr>
            <w:tcW w:w="1432" w:type="dxa"/>
            <w:tcBorders>
              <w:top w:val="single" w:sz="4" w:space="0" w:color="000000"/>
              <w:left w:val="single" w:sz="4" w:space="0" w:color="000000"/>
              <w:bottom w:val="single" w:sz="4" w:space="0" w:color="000000"/>
            </w:tcBorders>
            <w:shd w:val="clear" w:color="auto" w:fill="auto"/>
          </w:tcPr>
          <w:p w14:paraId="129FC023"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09:</w:t>
            </w:r>
            <w:r w:rsidRPr="008B0A9E">
              <w:rPr>
                <w:rFonts w:ascii="Tahoma" w:hAnsi="Tahoma" w:cs="Tahoma"/>
                <w:sz w:val="24"/>
                <w:szCs w:val="24"/>
              </w:rPr>
              <w:t>30</w:t>
            </w:r>
          </w:p>
          <w:p w14:paraId="159AB6EA"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11:00</w:t>
            </w:r>
          </w:p>
          <w:p w14:paraId="6B67EB53"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7EB134F6" w14:textId="0CBBB176"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14:00</w:t>
            </w:r>
          </w:p>
        </w:tc>
        <w:tc>
          <w:tcPr>
            <w:tcW w:w="1745" w:type="dxa"/>
            <w:tcBorders>
              <w:top w:val="single" w:sz="4" w:space="0" w:color="000000"/>
              <w:left w:val="single" w:sz="4" w:space="0" w:color="000000"/>
              <w:bottom w:val="single" w:sz="4" w:space="0" w:color="000000"/>
            </w:tcBorders>
            <w:shd w:val="clear" w:color="auto" w:fill="auto"/>
          </w:tcPr>
          <w:p w14:paraId="19867FF3"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11:00</w:t>
            </w:r>
          </w:p>
          <w:p w14:paraId="57E75F79"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624688C2"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14:00</w:t>
            </w:r>
          </w:p>
          <w:p w14:paraId="7CECC043" w14:textId="50285071"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w:t>
            </w:r>
            <w:r w:rsidR="003B60B6">
              <w:rPr>
                <w:rFonts w:ascii="Tahoma" w:hAnsi="Tahoma" w:cs="Tahoma"/>
                <w:sz w:val="24"/>
                <w:szCs w:val="24"/>
              </w:rPr>
              <w:t>5:30</w:t>
            </w:r>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14:paraId="2CCE38E6" w14:textId="77777777" w:rsidR="0032739A" w:rsidRDefault="000B0D6D" w:rsidP="0032739A">
            <w:pPr>
              <w:pStyle w:val="Geenafstand"/>
              <w:rPr>
                <w:rFonts w:ascii="Tahoma" w:hAnsi="Tahoma" w:cs="Tahoma"/>
                <w:sz w:val="24"/>
                <w:szCs w:val="24"/>
              </w:rPr>
            </w:pPr>
            <w:r>
              <w:rPr>
                <w:rFonts w:ascii="Tahoma" w:hAnsi="Tahoma" w:cs="Tahoma"/>
                <w:sz w:val="24"/>
                <w:szCs w:val="24"/>
              </w:rPr>
              <w:t xml:space="preserve">Ezra </w:t>
            </w:r>
            <w:proofErr w:type="spellStart"/>
            <w:r>
              <w:rPr>
                <w:rFonts w:ascii="Tahoma" w:hAnsi="Tahoma" w:cs="Tahoma"/>
                <w:sz w:val="24"/>
                <w:szCs w:val="24"/>
              </w:rPr>
              <w:t>Riezebosch</w:t>
            </w:r>
            <w:proofErr w:type="spellEnd"/>
          </w:p>
          <w:p w14:paraId="425B663C" w14:textId="77777777" w:rsidR="000B0D6D" w:rsidRDefault="00B55E7D" w:rsidP="0032739A">
            <w:pPr>
              <w:pStyle w:val="Geenafstand"/>
              <w:rPr>
                <w:rFonts w:ascii="Tahoma" w:hAnsi="Tahoma" w:cs="Tahoma"/>
                <w:sz w:val="24"/>
                <w:szCs w:val="24"/>
              </w:rPr>
            </w:pPr>
            <w:r>
              <w:rPr>
                <w:rFonts w:ascii="Tahoma" w:hAnsi="Tahoma" w:cs="Tahoma"/>
                <w:sz w:val="24"/>
                <w:szCs w:val="24"/>
              </w:rPr>
              <w:t>Willem Morren</w:t>
            </w:r>
          </w:p>
          <w:p w14:paraId="66381B52" w14:textId="77777777" w:rsidR="00B55E7D" w:rsidRDefault="00B55E7D" w:rsidP="0032739A">
            <w:pPr>
              <w:pStyle w:val="Geenafstand"/>
              <w:rPr>
                <w:rFonts w:ascii="Tahoma" w:hAnsi="Tahoma" w:cs="Tahoma"/>
                <w:sz w:val="24"/>
                <w:szCs w:val="24"/>
              </w:rPr>
            </w:pPr>
            <w:r>
              <w:rPr>
                <w:rFonts w:ascii="Tahoma" w:hAnsi="Tahoma" w:cs="Tahoma"/>
                <w:sz w:val="24"/>
                <w:szCs w:val="24"/>
              </w:rPr>
              <w:t xml:space="preserve">Maarten van </w:t>
            </w:r>
            <w:proofErr w:type="spellStart"/>
            <w:r>
              <w:rPr>
                <w:rFonts w:ascii="Tahoma" w:hAnsi="Tahoma" w:cs="Tahoma"/>
                <w:sz w:val="24"/>
                <w:szCs w:val="24"/>
              </w:rPr>
              <w:t>Dodeweerd</w:t>
            </w:r>
            <w:proofErr w:type="spellEnd"/>
          </w:p>
          <w:p w14:paraId="7F3CF59E" w14:textId="721B191B" w:rsidR="00B55E7D" w:rsidRPr="00EB737A" w:rsidRDefault="00DB4ED9" w:rsidP="0032739A">
            <w:pPr>
              <w:pStyle w:val="Geenafstand"/>
              <w:rPr>
                <w:rFonts w:ascii="Tahoma" w:hAnsi="Tahoma" w:cs="Tahoma"/>
                <w:sz w:val="24"/>
                <w:szCs w:val="24"/>
              </w:rPr>
            </w:pPr>
            <w:proofErr w:type="spellStart"/>
            <w:r>
              <w:rPr>
                <w:rFonts w:ascii="Tahoma" w:hAnsi="Tahoma" w:cs="Tahoma"/>
                <w:sz w:val="24"/>
                <w:szCs w:val="24"/>
              </w:rPr>
              <w:t>Gerian</w:t>
            </w:r>
            <w:proofErr w:type="spellEnd"/>
            <w:r>
              <w:rPr>
                <w:rFonts w:ascii="Tahoma" w:hAnsi="Tahoma" w:cs="Tahoma"/>
                <w:sz w:val="24"/>
                <w:szCs w:val="24"/>
              </w:rPr>
              <w:t xml:space="preserve"> van Roekel</w:t>
            </w:r>
          </w:p>
        </w:tc>
      </w:tr>
      <w:tr w:rsidR="0032739A" w14:paraId="12F5860F" w14:textId="77777777" w:rsidTr="0032739A">
        <w:tc>
          <w:tcPr>
            <w:tcW w:w="2506" w:type="dxa"/>
            <w:tcBorders>
              <w:left w:val="single" w:sz="4" w:space="0" w:color="000000"/>
              <w:bottom w:val="single" w:sz="4" w:space="0" w:color="000000"/>
            </w:tcBorders>
            <w:shd w:val="clear" w:color="auto" w:fill="auto"/>
            <w:vAlign w:val="center"/>
          </w:tcPr>
          <w:p w14:paraId="1A2A4F8E" w14:textId="7F0A25F0" w:rsidR="0032739A" w:rsidRPr="008B0A9E" w:rsidRDefault="0032739A" w:rsidP="0032739A">
            <w:pPr>
              <w:pStyle w:val="Geenafstand"/>
              <w:snapToGrid w:val="0"/>
              <w:jc w:val="center"/>
              <w:rPr>
                <w:rFonts w:ascii="Tahoma" w:hAnsi="Tahoma" w:cs="Tahoma"/>
                <w:sz w:val="24"/>
                <w:szCs w:val="24"/>
              </w:rPr>
            </w:pPr>
            <w:r>
              <w:rPr>
                <w:rFonts w:ascii="Tahoma" w:hAnsi="Tahoma" w:cs="Tahoma"/>
                <w:sz w:val="24"/>
                <w:szCs w:val="24"/>
              </w:rPr>
              <w:t>13 april</w:t>
            </w:r>
          </w:p>
        </w:tc>
        <w:tc>
          <w:tcPr>
            <w:tcW w:w="1432" w:type="dxa"/>
            <w:tcBorders>
              <w:left w:val="single" w:sz="4" w:space="0" w:color="000000"/>
              <w:bottom w:val="single" w:sz="4" w:space="0" w:color="000000"/>
            </w:tcBorders>
            <w:shd w:val="clear" w:color="auto" w:fill="auto"/>
          </w:tcPr>
          <w:p w14:paraId="1D66C08E"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09:</w:t>
            </w:r>
            <w:r w:rsidRPr="008B0A9E">
              <w:rPr>
                <w:rFonts w:ascii="Tahoma" w:hAnsi="Tahoma" w:cs="Tahoma"/>
                <w:sz w:val="24"/>
                <w:szCs w:val="24"/>
              </w:rPr>
              <w:t>30</w:t>
            </w:r>
          </w:p>
          <w:p w14:paraId="09F5CB66"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11:00</w:t>
            </w:r>
          </w:p>
          <w:p w14:paraId="3588CA4B"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3EBAD95E" w14:textId="5BC56899"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14:00</w:t>
            </w:r>
          </w:p>
        </w:tc>
        <w:tc>
          <w:tcPr>
            <w:tcW w:w="1745" w:type="dxa"/>
            <w:tcBorders>
              <w:left w:val="single" w:sz="4" w:space="0" w:color="000000"/>
              <w:bottom w:val="single" w:sz="4" w:space="0" w:color="000000"/>
            </w:tcBorders>
            <w:shd w:val="clear" w:color="auto" w:fill="auto"/>
          </w:tcPr>
          <w:p w14:paraId="2F2CDD34"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11:00</w:t>
            </w:r>
          </w:p>
          <w:p w14:paraId="672EDC6B"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0BCAEE7C"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14:00</w:t>
            </w:r>
          </w:p>
          <w:p w14:paraId="0BA163A2" w14:textId="032BB6F5"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15:30</w:t>
            </w:r>
          </w:p>
        </w:tc>
        <w:tc>
          <w:tcPr>
            <w:tcW w:w="4861" w:type="dxa"/>
            <w:tcBorders>
              <w:left w:val="single" w:sz="4" w:space="0" w:color="000000"/>
              <w:bottom w:val="single" w:sz="4" w:space="0" w:color="000000"/>
              <w:right w:val="single" w:sz="4" w:space="0" w:color="000000"/>
            </w:tcBorders>
            <w:shd w:val="clear" w:color="auto" w:fill="auto"/>
          </w:tcPr>
          <w:p w14:paraId="087E5651" w14:textId="77777777" w:rsidR="0032739A" w:rsidRDefault="00A07BB3" w:rsidP="0032739A">
            <w:pPr>
              <w:pStyle w:val="Geenafstand"/>
              <w:rPr>
                <w:rFonts w:ascii="Tahoma" w:hAnsi="Tahoma" w:cs="Tahoma"/>
                <w:sz w:val="24"/>
                <w:szCs w:val="24"/>
              </w:rPr>
            </w:pPr>
            <w:r>
              <w:rPr>
                <w:rFonts w:ascii="Tahoma" w:hAnsi="Tahoma" w:cs="Tahoma"/>
                <w:sz w:val="24"/>
                <w:szCs w:val="24"/>
              </w:rPr>
              <w:t xml:space="preserve">Juda van </w:t>
            </w:r>
            <w:proofErr w:type="spellStart"/>
            <w:r>
              <w:rPr>
                <w:rFonts w:ascii="Tahoma" w:hAnsi="Tahoma" w:cs="Tahoma"/>
                <w:sz w:val="24"/>
                <w:szCs w:val="24"/>
              </w:rPr>
              <w:t>Thoutenhoofd</w:t>
            </w:r>
            <w:proofErr w:type="spellEnd"/>
          </w:p>
          <w:p w14:paraId="038C015D" w14:textId="77777777" w:rsidR="00A07BB3" w:rsidRDefault="008C0DE0" w:rsidP="0032739A">
            <w:pPr>
              <w:pStyle w:val="Geenafstand"/>
              <w:rPr>
                <w:rFonts w:ascii="Tahoma" w:hAnsi="Tahoma" w:cs="Tahoma"/>
                <w:sz w:val="24"/>
                <w:szCs w:val="24"/>
              </w:rPr>
            </w:pPr>
            <w:r>
              <w:rPr>
                <w:rFonts w:ascii="Tahoma" w:hAnsi="Tahoma" w:cs="Tahoma"/>
                <w:sz w:val="24"/>
                <w:szCs w:val="24"/>
              </w:rPr>
              <w:t>Daan Diepenveen</w:t>
            </w:r>
          </w:p>
          <w:p w14:paraId="1645677D" w14:textId="77777777" w:rsidR="008C0DE0" w:rsidRDefault="008C0DE0" w:rsidP="0032739A">
            <w:pPr>
              <w:pStyle w:val="Geenafstand"/>
              <w:rPr>
                <w:rFonts w:ascii="Tahoma" w:hAnsi="Tahoma" w:cs="Tahoma"/>
                <w:sz w:val="24"/>
                <w:szCs w:val="24"/>
              </w:rPr>
            </w:pPr>
            <w:r>
              <w:rPr>
                <w:rFonts w:ascii="Tahoma" w:hAnsi="Tahoma" w:cs="Tahoma"/>
                <w:sz w:val="24"/>
                <w:szCs w:val="24"/>
              </w:rPr>
              <w:t>Lars de Hoog</w:t>
            </w:r>
          </w:p>
          <w:p w14:paraId="175E2D1E" w14:textId="69157F6B" w:rsidR="008C0DE0" w:rsidRPr="00EB737A" w:rsidRDefault="003B6B7D" w:rsidP="0032739A">
            <w:pPr>
              <w:pStyle w:val="Geenafstand"/>
              <w:rPr>
                <w:rFonts w:ascii="Tahoma" w:hAnsi="Tahoma" w:cs="Tahoma"/>
                <w:sz w:val="24"/>
                <w:szCs w:val="24"/>
              </w:rPr>
            </w:pPr>
            <w:proofErr w:type="spellStart"/>
            <w:r>
              <w:rPr>
                <w:rFonts w:ascii="Tahoma" w:hAnsi="Tahoma" w:cs="Tahoma"/>
                <w:sz w:val="24"/>
                <w:szCs w:val="24"/>
              </w:rPr>
              <w:t>Hielke</w:t>
            </w:r>
            <w:proofErr w:type="spellEnd"/>
            <w:r>
              <w:rPr>
                <w:rFonts w:ascii="Tahoma" w:hAnsi="Tahoma" w:cs="Tahoma"/>
                <w:sz w:val="24"/>
                <w:szCs w:val="24"/>
              </w:rPr>
              <w:t xml:space="preserve"> Stomphorst</w:t>
            </w:r>
          </w:p>
        </w:tc>
      </w:tr>
      <w:tr w:rsidR="0032739A" w14:paraId="7211D65E" w14:textId="77777777" w:rsidTr="0032739A">
        <w:tc>
          <w:tcPr>
            <w:tcW w:w="2506" w:type="dxa"/>
            <w:tcBorders>
              <w:left w:val="single" w:sz="4" w:space="0" w:color="000000"/>
              <w:bottom w:val="single" w:sz="4" w:space="0" w:color="000000"/>
            </w:tcBorders>
            <w:shd w:val="clear" w:color="auto" w:fill="auto"/>
            <w:vAlign w:val="center"/>
          </w:tcPr>
          <w:p w14:paraId="70249CBA" w14:textId="63855DA8" w:rsidR="0032739A" w:rsidRPr="008B0A9E" w:rsidRDefault="0032739A" w:rsidP="0032739A">
            <w:pPr>
              <w:pStyle w:val="Geenafstand"/>
              <w:snapToGrid w:val="0"/>
              <w:jc w:val="center"/>
              <w:rPr>
                <w:rFonts w:ascii="Tahoma" w:hAnsi="Tahoma" w:cs="Tahoma"/>
                <w:sz w:val="24"/>
                <w:szCs w:val="24"/>
              </w:rPr>
            </w:pPr>
            <w:r>
              <w:rPr>
                <w:rFonts w:ascii="Tahoma" w:hAnsi="Tahoma" w:cs="Tahoma"/>
                <w:sz w:val="24"/>
                <w:szCs w:val="24"/>
              </w:rPr>
              <w:t>20 april</w:t>
            </w:r>
          </w:p>
        </w:tc>
        <w:tc>
          <w:tcPr>
            <w:tcW w:w="1432" w:type="dxa"/>
            <w:tcBorders>
              <w:left w:val="single" w:sz="4" w:space="0" w:color="000000"/>
              <w:bottom w:val="single" w:sz="4" w:space="0" w:color="000000"/>
            </w:tcBorders>
            <w:shd w:val="clear" w:color="auto" w:fill="auto"/>
          </w:tcPr>
          <w:p w14:paraId="61084B21"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09:</w:t>
            </w:r>
            <w:r w:rsidRPr="008B0A9E">
              <w:rPr>
                <w:rFonts w:ascii="Tahoma" w:hAnsi="Tahoma" w:cs="Tahoma"/>
                <w:sz w:val="24"/>
                <w:szCs w:val="24"/>
              </w:rPr>
              <w:t>30</w:t>
            </w:r>
          </w:p>
          <w:p w14:paraId="163716BE"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11:00</w:t>
            </w:r>
          </w:p>
          <w:p w14:paraId="5A704420"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7FD1B63A" w14:textId="1FF255F2"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14:00</w:t>
            </w:r>
          </w:p>
        </w:tc>
        <w:tc>
          <w:tcPr>
            <w:tcW w:w="1745" w:type="dxa"/>
            <w:tcBorders>
              <w:left w:val="single" w:sz="4" w:space="0" w:color="000000"/>
              <w:bottom w:val="single" w:sz="4" w:space="0" w:color="000000"/>
            </w:tcBorders>
            <w:shd w:val="clear" w:color="auto" w:fill="auto"/>
          </w:tcPr>
          <w:p w14:paraId="2B053573" w14:textId="77777777"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11:00</w:t>
            </w:r>
          </w:p>
          <w:p w14:paraId="01E03966"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12:30</w:t>
            </w:r>
          </w:p>
          <w:p w14:paraId="1206AF83" w14:textId="77777777" w:rsidR="0032739A" w:rsidRDefault="0032739A" w:rsidP="0032739A">
            <w:pPr>
              <w:pStyle w:val="Geenafstand"/>
              <w:jc w:val="center"/>
              <w:rPr>
                <w:rFonts w:ascii="Tahoma" w:hAnsi="Tahoma" w:cs="Tahoma"/>
                <w:sz w:val="24"/>
                <w:szCs w:val="24"/>
              </w:rPr>
            </w:pPr>
            <w:r>
              <w:rPr>
                <w:rFonts w:ascii="Tahoma" w:hAnsi="Tahoma" w:cs="Tahoma"/>
                <w:sz w:val="24"/>
                <w:szCs w:val="24"/>
              </w:rPr>
              <w:t>14:00</w:t>
            </w:r>
          </w:p>
          <w:p w14:paraId="2078C275" w14:textId="2587E393" w:rsidR="0032739A" w:rsidRPr="008B0A9E" w:rsidRDefault="0032739A" w:rsidP="0032739A">
            <w:pPr>
              <w:pStyle w:val="Geenafstand"/>
              <w:jc w:val="center"/>
              <w:rPr>
                <w:rFonts w:ascii="Tahoma" w:hAnsi="Tahoma" w:cs="Tahoma"/>
                <w:sz w:val="24"/>
                <w:szCs w:val="24"/>
              </w:rPr>
            </w:pPr>
            <w:r>
              <w:rPr>
                <w:rFonts w:ascii="Tahoma" w:hAnsi="Tahoma" w:cs="Tahoma"/>
                <w:sz w:val="24"/>
                <w:szCs w:val="24"/>
              </w:rPr>
              <w:t>15:30</w:t>
            </w:r>
          </w:p>
        </w:tc>
        <w:tc>
          <w:tcPr>
            <w:tcW w:w="4861" w:type="dxa"/>
            <w:tcBorders>
              <w:left w:val="single" w:sz="4" w:space="0" w:color="000000"/>
              <w:bottom w:val="single" w:sz="4" w:space="0" w:color="000000"/>
              <w:right w:val="single" w:sz="4" w:space="0" w:color="000000"/>
            </w:tcBorders>
            <w:shd w:val="clear" w:color="auto" w:fill="auto"/>
          </w:tcPr>
          <w:p w14:paraId="35FF03DB" w14:textId="4830CF01" w:rsidR="0032739A" w:rsidRDefault="00D57B9D" w:rsidP="0032739A">
            <w:pPr>
              <w:pStyle w:val="Geenafstand"/>
              <w:rPr>
                <w:rFonts w:ascii="Tahoma" w:hAnsi="Tahoma" w:cs="Tahoma"/>
                <w:sz w:val="24"/>
                <w:szCs w:val="24"/>
              </w:rPr>
            </w:pPr>
            <w:r>
              <w:rPr>
                <w:rFonts w:ascii="Tahoma" w:hAnsi="Tahoma" w:cs="Tahoma"/>
                <w:sz w:val="24"/>
                <w:szCs w:val="24"/>
              </w:rPr>
              <w:t>Hans van Beek</w:t>
            </w:r>
          </w:p>
          <w:p w14:paraId="255B24B5" w14:textId="03E8864D" w:rsidR="00DB4ED9" w:rsidRDefault="00D57B9D" w:rsidP="0032739A">
            <w:pPr>
              <w:pStyle w:val="Geenafstand"/>
              <w:rPr>
                <w:rFonts w:ascii="Tahoma" w:hAnsi="Tahoma" w:cs="Tahoma"/>
                <w:sz w:val="24"/>
                <w:szCs w:val="24"/>
              </w:rPr>
            </w:pPr>
            <w:proofErr w:type="spellStart"/>
            <w:r>
              <w:rPr>
                <w:rFonts w:ascii="Tahoma" w:hAnsi="Tahoma" w:cs="Tahoma"/>
                <w:sz w:val="24"/>
                <w:szCs w:val="24"/>
              </w:rPr>
              <w:t>Y</w:t>
            </w:r>
            <w:r w:rsidR="00894B6E">
              <w:rPr>
                <w:rFonts w:ascii="Tahoma" w:hAnsi="Tahoma" w:cs="Tahoma"/>
                <w:sz w:val="24"/>
                <w:szCs w:val="24"/>
              </w:rPr>
              <w:t>arra</w:t>
            </w:r>
            <w:proofErr w:type="spellEnd"/>
            <w:r w:rsidR="00894B6E">
              <w:rPr>
                <w:rFonts w:ascii="Tahoma" w:hAnsi="Tahoma" w:cs="Tahoma"/>
                <w:sz w:val="24"/>
                <w:szCs w:val="24"/>
              </w:rPr>
              <w:t xml:space="preserve"> </w:t>
            </w:r>
            <w:proofErr w:type="spellStart"/>
            <w:r w:rsidR="00894B6E">
              <w:rPr>
                <w:rFonts w:ascii="Tahoma" w:hAnsi="Tahoma" w:cs="Tahoma"/>
                <w:sz w:val="24"/>
                <w:szCs w:val="24"/>
              </w:rPr>
              <w:t>Yehia</w:t>
            </w:r>
            <w:proofErr w:type="spellEnd"/>
            <w:r w:rsidR="00894B6E">
              <w:rPr>
                <w:rFonts w:ascii="Tahoma" w:hAnsi="Tahoma" w:cs="Tahoma"/>
                <w:sz w:val="24"/>
                <w:szCs w:val="24"/>
              </w:rPr>
              <w:t xml:space="preserve"> </w:t>
            </w:r>
            <w:proofErr w:type="spellStart"/>
            <w:r w:rsidR="00894B6E">
              <w:rPr>
                <w:rFonts w:ascii="Tahoma" w:hAnsi="Tahoma" w:cs="Tahoma"/>
                <w:sz w:val="24"/>
                <w:szCs w:val="24"/>
              </w:rPr>
              <w:t>Abdelwahab</w:t>
            </w:r>
            <w:proofErr w:type="spellEnd"/>
          </w:p>
          <w:p w14:paraId="44C3D211" w14:textId="77777777" w:rsidR="00DB4ED9" w:rsidRDefault="00DB4ED9" w:rsidP="0032739A">
            <w:pPr>
              <w:pStyle w:val="Geenafstand"/>
              <w:rPr>
                <w:rFonts w:ascii="Tahoma" w:hAnsi="Tahoma" w:cs="Tahoma"/>
                <w:sz w:val="24"/>
                <w:szCs w:val="24"/>
              </w:rPr>
            </w:pPr>
            <w:proofErr w:type="spellStart"/>
            <w:r>
              <w:rPr>
                <w:rFonts w:ascii="Tahoma" w:hAnsi="Tahoma" w:cs="Tahoma"/>
                <w:sz w:val="24"/>
                <w:szCs w:val="24"/>
              </w:rPr>
              <w:t>Jorian</w:t>
            </w:r>
            <w:proofErr w:type="spellEnd"/>
            <w:r>
              <w:rPr>
                <w:rFonts w:ascii="Tahoma" w:hAnsi="Tahoma" w:cs="Tahoma"/>
                <w:sz w:val="24"/>
                <w:szCs w:val="24"/>
              </w:rPr>
              <w:t xml:space="preserve"> van Doornenbal</w:t>
            </w:r>
          </w:p>
          <w:p w14:paraId="568CC942" w14:textId="213E73D3" w:rsidR="00894B6E" w:rsidRPr="00EB737A" w:rsidRDefault="003B6B7D" w:rsidP="0032739A">
            <w:pPr>
              <w:pStyle w:val="Geenafstand"/>
              <w:rPr>
                <w:rFonts w:ascii="Tahoma" w:hAnsi="Tahoma" w:cs="Tahoma"/>
                <w:sz w:val="24"/>
                <w:szCs w:val="24"/>
              </w:rPr>
            </w:pPr>
            <w:r>
              <w:rPr>
                <w:rFonts w:ascii="Tahoma" w:hAnsi="Tahoma" w:cs="Tahoma"/>
                <w:sz w:val="24"/>
                <w:szCs w:val="24"/>
              </w:rPr>
              <w:t>Roan van den Brink</w:t>
            </w:r>
          </w:p>
        </w:tc>
      </w:tr>
      <w:bookmarkEnd w:id="1"/>
    </w:tbl>
    <w:p w14:paraId="3159DBD8" w14:textId="77777777" w:rsidR="00FB0E67" w:rsidRDefault="00FB0E67">
      <w:pPr>
        <w:pStyle w:val="Geenafstand"/>
        <w:rPr>
          <w:rFonts w:ascii="Tahoma" w:hAnsi="Tahoma" w:cs="Tahoma"/>
          <w:b/>
          <w:sz w:val="20"/>
          <w:szCs w:val="20"/>
        </w:rPr>
      </w:pPr>
    </w:p>
    <w:p w14:paraId="4B58C8BC" w14:textId="3F95405F" w:rsidR="00FB0E67" w:rsidRDefault="00CA0B1D">
      <w:pPr>
        <w:pStyle w:val="Geenafstand"/>
        <w:pageBreakBefore/>
        <w:rPr>
          <w:rFonts w:ascii="Tahoma" w:hAnsi="Tahoma" w:cs="Tahoma"/>
          <w:sz w:val="20"/>
          <w:szCs w:val="20"/>
        </w:rPr>
      </w:pPr>
      <w:bookmarkStart w:id="2" w:name="_Hlk491519936"/>
      <w:r>
        <w:rPr>
          <w:rFonts w:ascii="Tahoma" w:hAnsi="Tahoma" w:cs="Tahoma"/>
          <w:b/>
          <w:sz w:val="20"/>
          <w:szCs w:val="20"/>
        </w:rPr>
        <w:lastRenderedPageBreak/>
        <w:t>Trias</w:t>
      </w:r>
      <w:r w:rsidR="00F74B19">
        <w:rPr>
          <w:rFonts w:ascii="Tahoma" w:hAnsi="Tahoma" w:cs="Tahoma"/>
          <w:b/>
          <w:sz w:val="20"/>
          <w:szCs w:val="20"/>
        </w:rPr>
        <w:t>/SKF 2</w:t>
      </w:r>
      <w:r w:rsidR="003A02B0">
        <w:rPr>
          <w:rFonts w:ascii="Tahoma" w:hAnsi="Tahoma" w:cs="Tahoma"/>
          <w:b/>
          <w:sz w:val="20"/>
          <w:szCs w:val="20"/>
        </w:rPr>
        <w:t xml:space="preserve"> – </w:t>
      </w:r>
      <w:r w:rsidR="00F74B19">
        <w:rPr>
          <w:rFonts w:ascii="Tahoma" w:hAnsi="Tahoma" w:cs="Tahoma"/>
          <w:b/>
          <w:sz w:val="20"/>
          <w:szCs w:val="20"/>
        </w:rPr>
        <w:t>Landelijk C</w:t>
      </w:r>
      <w:r w:rsidR="005A1418">
        <w:rPr>
          <w:rFonts w:ascii="Tahoma" w:hAnsi="Tahoma" w:cs="Tahoma"/>
          <w:b/>
          <w:sz w:val="20"/>
          <w:szCs w:val="20"/>
        </w:rPr>
        <w:t xml:space="preserve"> poule </w:t>
      </w:r>
      <w:r w:rsidR="00C97880" w:rsidRPr="00C97880">
        <w:rPr>
          <w:rFonts w:ascii="Tahoma" w:hAnsi="Tahoma" w:cs="Tahoma"/>
          <w:b/>
          <w:sz w:val="20"/>
          <w:szCs w:val="20"/>
        </w:rPr>
        <w:t>B</w:t>
      </w:r>
    </w:p>
    <w:p w14:paraId="2819B243" w14:textId="77777777" w:rsidR="00FB0E67" w:rsidRDefault="00FB0E67">
      <w:pPr>
        <w:pStyle w:val="Geenafstand"/>
        <w:rPr>
          <w:rFonts w:ascii="Tahoma" w:hAnsi="Tahoma" w:cs="Tahoma"/>
          <w:sz w:val="20"/>
          <w:szCs w:val="20"/>
        </w:rPr>
      </w:pPr>
    </w:p>
    <w:p w14:paraId="7CD87646" w14:textId="697B2945" w:rsidR="00FB0E67" w:rsidRDefault="00FB0E67">
      <w:pPr>
        <w:pStyle w:val="Geenafstand"/>
        <w:rPr>
          <w:rFonts w:ascii="Tahoma" w:hAnsi="Tahoma" w:cs="Tahoma"/>
          <w:sz w:val="20"/>
          <w:szCs w:val="20"/>
          <w:lang w:val="en-US"/>
        </w:rPr>
      </w:pPr>
      <w:r>
        <w:rPr>
          <w:rFonts w:ascii="Tahoma" w:hAnsi="Tahoma" w:cs="Tahoma"/>
          <w:b/>
          <w:sz w:val="20"/>
          <w:szCs w:val="20"/>
        </w:rPr>
        <w:t>Team:</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33798E">
        <w:rPr>
          <w:rFonts w:ascii="Tahoma" w:hAnsi="Tahoma" w:cs="Tahoma"/>
          <w:b/>
          <w:sz w:val="20"/>
          <w:szCs w:val="20"/>
        </w:rPr>
        <w:tab/>
      </w:r>
      <w:r>
        <w:rPr>
          <w:rFonts w:ascii="Tahoma" w:hAnsi="Tahoma" w:cs="Tahoma"/>
          <w:b/>
          <w:sz w:val="20"/>
          <w:szCs w:val="20"/>
        </w:rPr>
        <w:t>Telefoon</w:t>
      </w:r>
      <w:r>
        <w:rPr>
          <w:rFonts w:ascii="Tahoma" w:hAnsi="Tahoma" w:cs="Tahoma"/>
          <w:b/>
          <w:sz w:val="20"/>
          <w:szCs w:val="20"/>
        </w:rPr>
        <w:tab/>
      </w:r>
      <w:r>
        <w:rPr>
          <w:rFonts w:ascii="Tahoma" w:hAnsi="Tahoma" w:cs="Tahoma"/>
          <w:b/>
          <w:sz w:val="20"/>
          <w:szCs w:val="20"/>
        </w:rPr>
        <w:tab/>
        <w:t>Bondsnr.</w:t>
      </w:r>
      <w:r>
        <w:rPr>
          <w:rFonts w:ascii="Tahoma" w:hAnsi="Tahoma" w:cs="Tahoma"/>
          <w:b/>
          <w:sz w:val="20"/>
          <w:szCs w:val="20"/>
        </w:rPr>
        <w:tab/>
      </w:r>
    </w:p>
    <w:p w14:paraId="32B3538A" w14:textId="77777777" w:rsidR="00F72C7C" w:rsidRDefault="00F72C7C" w:rsidP="00F72C7C">
      <w:pPr>
        <w:pStyle w:val="Geenafstand"/>
        <w:rPr>
          <w:rFonts w:ascii="Tahoma" w:hAnsi="Tahoma" w:cs="Tahoma"/>
          <w:sz w:val="20"/>
          <w:szCs w:val="20"/>
          <w:lang w:val="en-US"/>
        </w:rPr>
      </w:pPr>
      <w:r>
        <w:rPr>
          <w:rFonts w:ascii="Tahoma" w:hAnsi="Tahoma" w:cs="Tahoma"/>
          <w:sz w:val="20"/>
          <w:szCs w:val="20"/>
          <w:lang w:val="en-US"/>
        </w:rPr>
        <w:t xml:space="preserve">Daan van </w:t>
      </w:r>
      <w:proofErr w:type="spellStart"/>
      <w:r>
        <w:rPr>
          <w:rFonts w:ascii="Tahoma" w:hAnsi="Tahoma" w:cs="Tahoma"/>
          <w:sz w:val="20"/>
          <w:szCs w:val="20"/>
          <w:lang w:val="en-US"/>
        </w:rPr>
        <w:t>Eldik</w:t>
      </w:r>
      <w:proofErr w:type="spellEnd"/>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4230021</w:t>
      </w:r>
    </w:p>
    <w:p w14:paraId="2498A7C8" w14:textId="77777777" w:rsidR="00F72C7C" w:rsidRPr="000F575C" w:rsidRDefault="00F72C7C" w:rsidP="00F72C7C">
      <w:pPr>
        <w:pStyle w:val="Geenafstand"/>
        <w:rPr>
          <w:rFonts w:ascii="Tahoma" w:hAnsi="Tahoma" w:cs="Tahoma"/>
          <w:sz w:val="20"/>
          <w:szCs w:val="20"/>
          <w:lang w:val="en-US"/>
        </w:rPr>
      </w:pPr>
      <w:r>
        <w:rPr>
          <w:rFonts w:ascii="Tahoma" w:hAnsi="Tahoma" w:cs="Tahoma"/>
          <w:sz w:val="20"/>
          <w:szCs w:val="20"/>
          <w:lang w:val="en-US"/>
        </w:rPr>
        <w:t>Gerian van Roekel</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4268294</w:t>
      </w:r>
      <w:r>
        <w:rPr>
          <w:rFonts w:ascii="Tahoma" w:hAnsi="Tahoma" w:cs="Tahoma"/>
          <w:b/>
          <w:sz w:val="20"/>
          <w:szCs w:val="20"/>
          <w:lang w:val="en-US"/>
        </w:rPr>
        <w:t xml:space="preserve"> </w:t>
      </w:r>
    </w:p>
    <w:p w14:paraId="40161E9E" w14:textId="12B39D50" w:rsidR="00F74B19" w:rsidRDefault="001D0EED">
      <w:pPr>
        <w:pStyle w:val="Geenafstand"/>
        <w:rPr>
          <w:rFonts w:ascii="Tahoma" w:hAnsi="Tahoma" w:cs="Tahoma"/>
          <w:sz w:val="20"/>
          <w:szCs w:val="20"/>
          <w:lang w:val="en-US"/>
        </w:rPr>
      </w:pPr>
      <w:r>
        <w:rPr>
          <w:rFonts w:ascii="Tahoma" w:hAnsi="Tahoma" w:cs="Tahoma"/>
          <w:sz w:val="20"/>
          <w:szCs w:val="20"/>
          <w:lang w:val="en-US"/>
        </w:rPr>
        <w:t xml:space="preserve">Ruben </w:t>
      </w:r>
      <w:proofErr w:type="spellStart"/>
      <w:r>
        <w:rPr>
          <w:rFonts w:ascii="Tahoma" w:hAnsi="Tahoma" w:cs="Tahoma"/>
          <w:sz w:val="20"/>
          <w:szCs w:val="20"/>
          <w:lang w:val="en-US"/>
        </w:rPr>
        <w:t>Havekes</w:t>
      </w:r>
      <w:proofErr w:type="spellEnd"/>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4012172</w:t>
      </w:r>
    </w:p>
    <w:p w14:paraId="36B27045" w14:textId="5B2B1A89" w:rsidR="001D0EED" w:rsidRDefault="001D0EED">
      <w:pPr>
        <w:pStyle w:val="Geenafstand"/>
        <w:rPr>
          <w:rFonts w:ascii="Tahoma" w:hAnsi="Tahoma" w:cs="Tahoma"/>
          <w:sz w:val="20"/>
          <w:szCs w:val="20"/>
          <w:lang w:val="en-US"/>
        </w:rPr>
      </w:pPr>
      <w:proofErr w:type="spellStart"/>
      <w:r>
        <w:rPr>
          <w:rFonts w:ascii="Tahoma" w:hAnsi="Tahoma" w:cs="Tahoma"/>
          <w:sz w:val="20"/>
          <w:szCs w:val="20"/>
          <w:lang w:val="en-US"/>
        </w:rPr>
        <w:t>Gydo</w:t>
      </w:r>
      <w:proofErr w:type="spellEnd"/>
      <w:r>
        <w:rPr>
          <w:rFonts w:ascii="Tahoma" w:hAnsi="Tahoma" w:cs="Tahoma"/>
          <w:sz w:val="20"/>
          <w:szCs w:val="20"/>
          <w:lang w:val="en-US"/>
        </w:rPr>
        <w:t xml:space="preserve"> de Winter</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4064917</w:t>
      </w:r>
    </w:p>
    <w:p w14:paraId="54CD5AEC" w14:textId="593FC46C" w:rsidR="001D0EED" w:rsidRDefault="001D0EED">
      <w:pPr>
        <w:pStyle w:val="Geenafstand"/>
        <w:rPr>
          <w:rFonts w:ascii="Tahoma" w:hAnsi="Tahoma" w:cs="Tahoma"/>
          <w:sz w:val="20"/>
          <w:szCs w:val="20"/>
          <w:lang w:val="en-US"/>
        </w:rPr>
      </w:pPr>
      <w:r>
        <w:rPr>
          <w:rFonts w:ascii="Tahoma" w:hAnsi="Tahoma" w:cs="Tahoma"/>
          <w:sz w:val="20"/>
          <w:szCs w:val="20"/>
          <w:lang w:val="en-US"/>
        </w:rPr>
        <w:t xml:space="preserve">Ingmar </w:t>
      </w:r>
      <w:proofErr w:type="spellStart"/>
      <w:r>
        <w:rPr>
          <w:rFonts w:ascii="Tahoma" w:hAnsi="Tahoma" w:cs="Tahoma"/>
          <w:sz w:val="20"/>
          <w:szCs w:val="20"/>
          <w:lang w:val="en-US"/>
        </w:rPr>
        <w:t>Everhardus</w:t>
      </w:r>
      <w:proofErr w:type="spellEnd"/>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sidR="000F575C">
        <w:rPr>
          <w:rFonts w:ascii="Tahoma" w:hAnsi="Tahoma" w:cs="Tahoma"/>
          <w:sz w:val="20"/>
          <w:szCs w:val="20"/>
          <w:lang w:val="en-US"/>
        </w:rPr>
        <w:t>4112605</w:t>
      </w:r>
    </w:p>
    <w:p w14:paraId="0CDFA8E6" w14:textId="38DCA842" w:rsidR="001D0EED" w:rsidRDefault="001D0EED">
      <w:pPr>
        <w:pStyle w:val="Geenafstand"/>
        <w:rPr>
          <w:rFonts w:ascii="Tahoma" w:hAnsi="Tahoma" w:cs="Tahoma"/>
          <w:sz w:val="20"/>
          <w:szCs w:val="20"/>
          <w:lang w:val="en-US"/>
        </w:rPr>
      </w:pPr>
      <w:r>
        <w:rPr>
          <w:rFonts w:ascii="Tahoma" w:hAnsi="Tahoma" w:cs="Tahoma"/>
          <w:sz w:val="20"/>
          <w:szCs w:val="20"/>
          <w:lang w:val="en-US"/>
        </w:rPr>
        <w:t>Thijs Timmermans</w:t>
      </w:r>
      <w:r w:rsidR="000F575C">
        <w:rPr>
          <w:rFonts w:ascii="Tahoma" w:hAnsi="Tahoma" w:cs="Tahoma"/>
          <w:sz w:val="20"/>
          <w:szCs w:val="20"/>
          <w:lang w:val="en-US"/>
        </w:rPr>
        <w:tab/>
      </w:r>
      <w:r w:rsidR="000F575C">
        <w:rPr>
          <w:rFonts w:ascii="Tahoma" w:hAnsi="Tahoma" w:cs="Tahoma"/>
          <w:sz w:val="20"/>
          <w:szCs w:val="20"/>
          <w:lang w:val="en-US"/>
        </w:rPr>
        <w:tab/>
      </w:r>
      <w:r w:rsidR="000F575C">
        <w:rPr>
          <w:rFonts w:ascii="Tahoma" w:hAnsi="Tahoma" w:cs="Tahoma"/>
          <w:sz w:val="20"/>
          <w:szCs w:val="20"/>
          <w:lang w:val="en-US"/>
        </w:rPr>
        <w:tab/>
      </w:r>
      <w:r w:rsidR="000F575C">
        <w:rPr>
          <w:rFonts w:ascii="Tahoma" w:hAnsi="Tahoma" w:cs="Tahoma"/>
          <w:sz w:val="20"/>
          <w:szCs w:val="20"/>
          <w:lang w:val="en-US"/>
        </w:rPr>
        <w:tab/>
      </w:r>
      <w:r w:rsidR="000F575C">
        <w:rPr>
          <w:rFonts w:ascii="Tahoma" w:hAnsi="Tahoma" w:cs="Tahoma"/>
          <w:sz w:val="20"/>
          <w:szCs w:val="20"/>
          <w:lang w:val="en-US"/>
        </w:rPr>
        <w:tab/>
        <w:t>4134314</w:t>
      </w:r>
    </w:p>
    <w:p w14:paraId="7E29B0D5" w14:textId="77777777" w:rsidR="00FB0E67" w:rsidRDefault="00FB0E67">
      <w:pPr>
        <w:pStyle w:val="Geenafstand"/>
        <w:rPr>
          <w:rFonts w:ascii="Tahoma" w:hAnsi="Tahoma" w:cs="Tahoma"/>
          <w:b/>
          <w:sz w:val="20"/>
          <w:szCs w:val="20"/>
          <w:lang w:val="en-US"/>
        </w:rPr>
      </w:pPr>
    </w:p>
    <w:p w14:paraId="2071D19E" w14:textId="77777777" w:rsidR="001E3DD7" w:rsidRDefault="001E3DD7">
      <w:pPr>
        <w:pStyle w:val="Geenafstand"/>
        <w:rPr>
          <w:rFonts w:ascii="Tahoma" w:hAnsi="Tahoma" w:cs="Tahoma"/>
          <w:b/>
          <w:sz w:val="20"/>
          <w:szCs w:val="20"/>
          <w:lang w:val="en-US"/>
        </w:rPr>
      </w:pPr>
    </w:p>
    <w:p w14:paraId="333B193A" w14:textId="1FCD5032" w:rsidR="00EB737A" w:rsidRDefault="00FB0E67">
      <w:pPr>
        <w:pStyle w:val="Geenafstand"/>
        <w:rPr>
          <w:rFonts w:ascii="Tahoma" w:hAnsi="Tahoma" w:cs="Tahoma"/>
          <w:b/>
          <w:bCs/>
          <w:sz w:val="20"/>
          <w:szCs w:val="20"/>
        </w:rPr>
      </w:pPr>
      <w:proofErr w:type="spellStart"/>
      <w:r>
        <w:rPr>
          <w:rFonts w:ascii="Tahoma" w:hAnsi="Tahoma" w:cs="Tahoma"/>
          <w:b/>
          <w:sz w:val="20"/>
          <w:szCs w:val="20"/>
        </w:rPr>
        <w:t>Wnr</w:t>
      </w:r>
      <w:proofErr w:type="spellEnd"/>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Datum &amp; tijd</w:t>
      </w:r>
      <w:r>
        <w:rPr>
          <w:rFonts w:ascii="Tahoma" w:hAnsi="Tahoma" w:cs="Tahoma"/>
          <w:b/>
          <w:sz w:val="20"/>
          <w:szCs w:val="20"/>
        </w:rPr>
        <w:tab/>
      </w:r>
      <w:r>
        <w:rPr>
          <w:rFonts w:ascii="Tahoma" w:hAnsi="Tahoma" w:cs="Tahoma"/>
          <w:b/>
          <w:sz w:val="20"/>
          <w:szCs w:val="20"/>
        </w:rPr>
        <w:tab/>
        <w:t>Thuis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Uit</w:t>
      </w:r>
      <w:r>
        <w:rPr>
          <w:rFonts w:ascii="Tahoma" w:hAnsi="Tahoma" w:cs="Tahoma"/>
          <w:sz w:val="20"/>
          <w:szCs w:val="20"/>
        </w:rPr>
        <w:t xml:space="preserve">  </w:t>
      </w:r>
      <w:r>
        <w:rPr>
          <w:rFonts w:ascii="Tahoma" w:hAnsi="Tahoma" w:cs="Tahoma"/>
          <w:sz w:val="20"/>
          <w:szCs w:val="20"/>
        </w:rPr>
        <w:tab/>
        <w:t xml:space="preserve">  </w:t>
      </w:r>
      <w:r w:rsidR="00EB737A">
        <w:rPr>
          <w:rFonts w:ascii="Tahoma" w:hAnsi="Tahoma" w:cs="Tahoma"/>
          <w:sz w:val="20"/>
          <w:szCs w:val="20"/>
        </w:rPr>
        <w:tab/>
      </w:r>
      <w:r w:rsidR="00EB737A">
        <w:rPr>
          <w:rFonts w:ascii="Tahoma" w:hAnsi="Tahoma" w:cs="Tahoma"/>
          <w:sz w:val="20"/>
          <w:szCs w:val="20"/>
        </w:rPr>
        <w:tab/>
      </w:r>
      <w:r w:rsidR="00EB737A">
        <w:rPr>
          <w:rFonts w:ascii="Tahoma" w:hAnsi="Tahoma" w:cs="Tahoma"/>
          <w:b/>
          <w:bCs/>
          <w:sz w:val="20"/>
          <w:szCs w:val="20"/>
        </w:rPr>
        <w:t>Vervoer</w:t>
      </w:r>
      <w:r w:rsidR="00927935">
        <w:rPr>
          <w:rFonts w:ascii="Tahoma" w:hAnsi="Tahoma" w:cs="Tahoma"/>
          <w:b/>
          <w:bCs/>
          <w:sz w:val="20"/>
          <w:szCs w:val="20"/>
        </w:rPr>
        <w:tab/>
      </w:r>
      <w:r w:rsidR="00EB737A">
        <w:rPr>
          <w:rFonts w:ascii="Tahoma" w:hAnsi="Tahoma" w:cs="Tahoma"/>
          <w:b/>
          <w:bCs/>
          <w:sz w:val="20"/>
          <w:szCs w:val="20"/>
        </w:rPr>
        <w:t>Uitvallen</w:t>
      </w:r>
    </w:p>
    <w:p w14:paraId="3511C11B" w14:textId="2B8D5C36" w:rsidR="00741A9F" w:rsidRPr="00031A79" w:rsidRDefault="00741A9F" w:rsidP="00741A9F">
      <w:pPr>
        <w:pStyle w:val="Geenafstand"/>
        <w:rPr>
          <w:rFonts w:ascii="Tahoma" w:hAnsi="Tahoma" w:cs="Tahoma"/>
          <w:b/>
          <w:bCs/>
          <w:sz w:val="20"/>
          <w:szCs w:val="20"/>
        </w:rPr>
      </w:pPr>
      <w:r w:rsidRPr="00741A9F">
        <w:rPr>
          <w:rFonts w:ascii="Tahoma" w:hAnsi="Tahoma" w:cs="Tahoma"/>
          <w:sz w:val="20"/>
          <w:szCs w:val="20"/>
        </w:rPr>
        <w:t xml:space="preserve">98501   </w:t>
      </w:r>
      <w:r>
        <w:rPr>
          <w:rFonts w:ascii="Tahoma" w:hAnsi="Tahoma" w:cs="Tahoma"/>
          <w:sz w:val="20"/>
          <w:szCs w:val="20"/>
        </w:rPr>
        <w:tab/>
      </w:r>
      <w:r w:rsidRPr="00741A9F">
        <w:rPr>
          <w:rFonts w:ascii="Tahoma" w:hAnsi="Tahoma" w:cs="Tahoma"/>
          <w:sz w:val="20"/>
          <w:szCs w:val="20"/>
        </w:rPr>
        <w:t xml:space="preserve">ZA 27 jan 13:00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r w:rsidR="008A63AC">
        <w:rPr>
          <w:rFonts w:ascii="Tahoma" w:hAnsi="Tahoma" w:cs="Tahoma"/>
          <w:sz w:val="20"/>
          <w:szCs w:val="20"/>
        </w:rPr>
        <w:tab/>
      </w:r>
      <w:r w:rsidRPr="008C00D0">
        <w:rPr>
          <w:rFonts w:ascii="Tahoma" w:hAnsi="Tahoma" w:cs="Tahoma"/>
          <w:b/>
          <w:bCs/>
          <w:sz w:val="20"/>
          <w:szCs w:val="20"/>
        </w:rPr>
        <w:t>Trias/SKF 2</w:t>
      </w:r>
      <w:r w:rsidR="00031A79">
        <w:rPr>
          <w:rFonts w:ascii="Tahoma" w:hAnsi="Tahoma" w:cs="Tahoma"/>
          <w:b/>
          <w:bCs/>
          <w:sz w:val="20"/>
          <w:szCs w:val="20"/>
        </w:rPr>
        <w:tab/>
      </w:r>
      <w:r w:rsidR="00031A79">
        <w:rPr>
          <w:rFonts w:ascii="Tahoma" w:hAnsi="Tahoma" w:cs="Tahoma"/>
          <w:b/>
          <w:bCs/>
          <w:sz w:val="20"/>
          <w:szCs w:val="20"/>
        </w:rPr>
        <w:tab/>
      </w:r>
      <w:r w:rsidR="00031A79" w:rsidRPr="00031A79">
        <w:rPr>
          <w:rFonts w:ascii="Tahoma" w:hAnsi="Tahoma" w:cs="Tahoma"/>
          <w:b/>
          <w:bCs/>
          <w:sz w:val="20"/>
          <w:szCs w:val="20"/>
        </w:rPr>
        <w:t>In overleg binnen team</w:t>
      </w:r>
    </w:p>
    <w:p w14:paraId="052A0234" w14:textId="7CB54CCF"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98502  </w:t>
      </w:r>
      <w:r>
        <w:rPr>
          <w:rFonts w:ascii="Tahoma" w:hAnsi="Tahoma" w:cs="Tahoma"/>
          <w:sz w:val="20"/>
          <w:szCs w:val="20"/>
        </w:rPr>
        <w:tab/>
      </w:r>
      <w:r w:rsidRPr="00741A9F">
        <w:rPr>
          <w:rFonts w:ascii="Tahoma" w:hAnsi="Tahoma" w:cs="Tahoma"/>
          <w:sz w:val="20"/>
          <w:szCs w:val="20"/>
        </w:rPr>
        <w:t xml:space="preserve"> </w:t>
      </w:r>
      <w:r>
        <w:rPr>
          <w:rFonts w:ascii="Tahoma" w:hAnsi="Tahoma" w:cs="Tahoma"/>
          <w:sz w:val="20"/>
          <w:szCs w:val="20"/>
        </w:rPr>
        <w:tab/>
      </w:r>
      <w:r w:rsidRPr="00741A9F">
        <w:rPr>
          <w:rFonts w:ascii="Tahoma" w:hAnsi="Tahoma" w:cs="Tahoma"/>
          <w:sz w:val="20"/>
          <w:szCs w:val="20"/>
        </w:rPr>
        <w:t xml:space="preserve">ZA 27 jan 13:00 </w:t>
      </w:r>
      <w:r w:rsidR="008A63AC">
        <w:rPr>
          <w:rFonts w:ascii="Tahoma" w:hAnsi="Tahoma" w:cs="Tahoma"/>
          <w:sz w:val="20"/>
          <w:szCs w:val="20"/>
        </w:rPr>
        <w:tab/>
      </w:r>
      <w:r w:rsidRPr="00741A9F">
        <w:rPr>
          <w:rFonts w:ascii="Tahoma" w:hAnsi="Tahoma" w:cs="Tahoma"/>
          <w:sz w:val="20"/>
          <w:szCs w:val="20"/>
        </w:rPr>
        <w:t xml:space="preserve">REGA 1                  </w:t>
      </w:r>
      <w:r w:rsidR="008A63AC">
        <w:rPr>
          <w:rFonts w:ascii="Tahoma" w:hAnsi="Tahoma" w:cs="Tahoma"/>
          <w:sz w:val="20"/>
          <w:szCs w:val="20"/>
        </w:rPr>
        <w:tab/>
      </w:r>
      <w:r w:rsidRPr="00741A9F">
        <w:rPr>
          <w:rFonts w:ascii="Tahoma" w:hAnsi="Tahoma" w:cs="Tahoma"/>
          <w:sz w:val="20"/>
          <w:szCs w:val="20"/>
        </w:rPr>
        <w:t xml:space="preserve">Actief 1                        </w:t>
      </w:r>
    </w:p>
    <w:p w14:paraId="37A32CC1" w14:textId="1F7593D6"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98503  </w:t>
      </w:r>
      <w:r>
        <w:rPr>
          <w:rFonts w:ascii="Tahoma" w:hAnsi="Tahoma" w:cs="Tahoma"/>
          <w:sz w:val="20"/>
          <w:szCs w:val="20"/>
        </w:rPr>
        <w:tab/>
      </w:r>
      <w:r w:rsidRPr="00741A9F">
        <w:rPr>
          <w:rFonts w:ascii="Tahoma" w:hAnsi="Tahoma" w:cs="Tahoma"/>
          <w:sz w:val="20"/>
          <w:szCs w:val="20"/>
        </w:rPr>
        <w:t xml:space="preserve"> </w:t>
      </w:r>
      <w:r>
        <w:rPr>
          <w:rFonts w:ascii="Tahoma" w:hAnsi="Tahoma" w:cs="Tahoma"/>
          <w:sz w:val="20"/>
          <w:szCs w:val="20"/>
        </w:rPr>
        <w:tab/>
      </w:r>
      <w:r w:rsidRPr="00741A9F">
        <w:rPr>
          <w:rFonts w:ascii="Tahoma" w:hAnsi="Tahoma" w:cs="Tahoma"/>
          <w:sz w:val="20"/>
          <w:szCs w:val="20"/>
        </w:rPr>
        <w:t xml:space="preserve">ZA 27 jan 11:00  </w:t>
      </w:r>
      <w:r w:rsidR="008A63AC">
        <w:rPr>
          <w:rFonts w:ascii="Tahoma" w:hAnsi="Tahoma" w:cs="Tahoma"/>
          <w:sz w:val="20"/>
          <w:szCs w:val="20"/>
        </w:rPr>
        <w:tab/>
      </w:r>
      <w:r w:rsidRPr="00741A9F">
        <w:rPr>
          <w:rFonts w:ascii="Tahoma" w:hAnsi="Tahoma" w:cs="Tahoma"/>
          <w:sz w:val="20"/>
          <w:szCs w:val="20"/>
        </w:rPr>
        <w:t xml:space="preserve">Torenstad 1             </w:t>
      </w:r>
      <w:r w:rsidR="008A63AC">
        <w:rPr>
          <w:rFonts w:ascii="Tahoma" w:hAnsi="Tahoma" w:cs="Tahoma"/>
          <w:sz w:val="20"/>
          <w:szCs w:val="20"/>
        </w:rPr>
        <w:tab/>
      </w:r>
      <w:r w:rsidRPr="00741A9F">
        <w:rPr>
          <w:rFonts w:ascii="Tahoma" w:hAnsi="Tahoma" w:cs="Tahoma"/>
          <w:sz w:val="20"/>
          <w:szCs w:val="20"/>
        </w:rPr>
        <w:t xml:space="preserve">Treffers (A) 1                 </w:t>
      </w:r>
    </w:p>
    <w:p w14:paraId="09F8B3DF" w14:textId="77777777" w:rsidR="00741A9F" w:rsidRPr="00741A9F" w:rsidRDefault="00741A9F" w:rsidP="00741A9F">
      <w:pPr>
        <w:pStyle w:val="Geenafstand"/>
        <w:rPr>
          <w:rFonts w:ascii="Tahoma" w:hAnsi="Tahoma" w:cs="Tahoma"/>
          <w:sz w:val="20"/>
          <w:szCs w:val="20"/>
        </w:rPr>
      </w:pPr>
    </w:p>
    <w:p w14:paraId="251917A1" w14:textId="70BA8ECE"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98504   </w:t>
      </w:r>
      <w:r>
        <w:rPr>
          <w:rFonts w:ascii="Tahoma" w:hAnsi="Tahoma" w:cs="Tahoma"/>
          <w:sz w:val="20"/>
          <w:szCs w:val="20"/>
        </w:rPr>
        <w:tab/>
      </w:r>
      <w:r w:rsidRPr="00741A9F">
        <w:rPr>
          <w:rFonts w:ascii="Tahoma" w:hAnsi="Tahoma" w:cs="Tahoma"/>
          <w:sz w:val="20"/>
          <w:szCs w:val="20"/>
        </w:rPr>
        <w:t xml:space="preserve">ZA 03 feb 13:30  </w:t>
      </w:r>
      <w:r w:rsidR="008A63AC">
        <w:rPr>
          <w:rFonts w:ascii="Tahoma" w:hAnsi="Tahoma" w:cs="Tahoma"/>
          <w:sz w:val="20"/>
          <w:szCs w:val="20"/>
        </w:rPr>
        <w:tab/>
      </w:r>
      <w:r w:rsidRPr="00741A9F">
        <w:rPr>
          <w:rFonts w:ascii="Tahoma" w:hAnsi="Tahoma" w:cs="Tahoma"/>
          <w:sz w:val="20"/>
          <w:szCs w:val="20"/>
        </w:rPr>
        <w:t xml:space="preserve">Treffers (A) 1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p>
    <w:p w14:paraId="4EAC3602" w14:textId="0FCEA0A9"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98505   </w:t>
      </w:r>
      <w:r>
        <w:rPr>
          <w:rFonts w:ascii="Tahoma" w:hAnsi="Tahoma" w:cs="Tahoma"/>
          <w:sz w:val="20"/>
          <w:szCs w:val="20"/>
        </w:rPr>
        <w:tab/>
      </w:r>
      <w:r w:rsidRPr="00741A9F">
        <w:rPr>
          <w:rFonts w:ascii="Tahoma" w:hAnsi="Tahoma" w:cs="Tahoma"/>
          <w:sz w:val="20"/>
          <w:szCs w:val="20"/>
        </w:rPr>
        <w:t xml:space="preserve">ZA 03 feb 14:00  </w:t>
      </w:r>
      <w:r w:rsidR="008A63AC">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r w:rsidR="008A63AC">
        <w:rPr>
          <w:rFonts w:ascii="Tahoma" w:hAnsi="Tahoma" w:cs="Tahoma"/>
          <w:sz w:val="20"/>
          <w:szCs w:val="20"/>
        </w:rPr>
        <w:tab/>
      </w:r>
      <w:r w:rsidRPr="00741A9F">
        <w:rPr>
          <w:rFonts w:ascii="Tahoma" w:hAnsi="Tahoma" w:cs="Tahoma"/>
          <w:sz w:val="20"/>
          <w:szCs w:val="20"/>
        </w:rPr>
        <w:t xml:space="preserve">REGA 1                         </w:t>
      </w:r>
    </w:p>
    <w:p w14:paraId="3FA0BF3F" w14:textId="1D5BD9F4"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98506   </w:t>
      </w:r>
      <w:r>
        <w:rPr>
          <w:rFonts w:ascii="Tahoma" w:hAnsi="Tahoma" w:cs="Tahoma"/>
          <w:sz w:val="20"/>
          <w:szCs w:val="20"/>
        </w:rPr>
        <w:tab/>
      </w:r>
      <w:r w:rsidRPr="00741A9F">
        <w:rPr>
          <w:rFonts w:ascii="Tahoma" w:hAnsi="Tahoma" w:cs="Tahoma"/>
          <w:sz w:val="20"/>
          <w:szCs w:val="20"/>
        </w:rPr>
        <w:t xml:space="preserve">ZA 03 feb 13:30  </w:t>
      </w:r>
      <w:r w:rsidR="008A63AC">
        <w:rPr>
          <w:rFonts w:ascii="Tahoma" w:hAnsi="Tahoma" w:cs="Tahoma"/>
          <w:sz w:val="20"/>
          <w:szCs w:val="20"/>
        </w:rPr>
        <w:tab/>
      </w:r>
      <w:r w:rsidRPr="00741A9F">
        <w:rPr>
          <w:rFonts w:ascii="Tahoma" w:hAnsi="Tahoma" w:cs="Tahoma"/>
          <w:sz w:val="20"/>
          <w:szCs w:val="20"/>
        </w:rPr>
        <w:t xml:space="preserve">Actief 1                </w:t>
      </w:r>
      <w:r w:rsidR="008A63AC">
        <w:rPr>
          <w:rFonts w:ascii="Tahoma" w:hAnsi="Tahoma" w:cs="Tahoma"/>
          <w:sz w:val="20"/>
          <w:szCs w:val="20"/>
        </w:rPr>
        <w:tab/>
      </w:r>
      <w:r w:rsidRPr="00741A9F">
        <w:rPr>
          <w:rFonts w:ascii="Tahoma" w:hAnsi="Tahoma" w:cs="Tahoma"/>
          <w:sz w:val="20"/>
          <w:szCs w:val="20"/>
        </w:rPr>
        <w:t xml:space="preserve">Torenstad 1                   </w:t>
      </w:r>
    </w:p>
    <w:p w14:paraId="14D5A988" w14:textId="77777777" w:rsidR="00741A9F" w:rsidRPr="00741A9F" w:rsidRDefault="00741A9F" w:rsidP="00741A9F">
      <w:pPr>
        <w:pStyle w:val="Geenafstand"/>
        <w:rPr>
          <w:rFonts w:ascii="Tahoma" w:hAnsi="Tahoma" w:cs="Tahoma"/>
          <w:sz w:val="20"/>
          <w:szCs w:val="20"/>
        </w:rPr>
      </w:pPr>
    </w:p>
    <w:p w14:paraId="63D5917C" w14:textId="427DE574"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98507   </w:t>
      </w:r>
      <w:r>
        <w:rPr>
          <w:rFonts w:ascii="Tahoma" w:hAnsi="Tahoma" w:cs="Tahoma"/>
          <w:sz w:val="20"/>
          <w:szCs w:val="20"/>
        </w:rPr>
        <w:tab/>
      </w:r>
      <w:r w:rsidRPr="00741A9F">
        <w:rPr>
          <w:rFonts w:ascii="Tahoma" w:hAnsi="Tahoma" w:cs="Tahoma"/>
          <w:sz w:val="20"/>
          <w:szCs w:val="20"/>
        </w:rPr>
        <w:t xml:space="preserve">ZA 24 feb 13:00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r w:rsidR="008A63AC">
        <w:rPr>
          <w:rFonts w:ascii="Tahoma" w:hAnsi="Tahoma" w:cs="Tahoma"/>
          <w:sz w:val="20"/>
          <w:szCs w:val="20"/>
        </w:rPr>
        <w:tab/>
      </w:r>
      <w:r w:rsidRPr="00741A9F">
        <w:rPr>
          <w:rFonts w:ascii="Tahoma" w:hAnsi="Tahoma" w:cs="Tahoma"/>
          <w:sz w:val="20"/>
          <w:szCs w:val="20"/>
        </w:rPr>
        <w:t xml:space="preserve">REGA 1                         </w:t>
      </w:r>
    </w:p>
    <w:p w14:paraId="133B1C0A" w14:textId="7162F029"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98508   </w:t>
      </w:r>
      <w:r>
        <w:rPr>
          <w:rFonts w:ascii="Tahoma" w:hAnsi="Tahoma" w:cs="Tahoma"/>
          <w:sz w:val="20"/>
          <w:szCs w:val="20"/>
        </w:rPr>
        <w:tab/>
      </w:r>
      <w:r w:rsidRPr="00741A9F">
        <w:rPr>
          <w:rFonts w:ascii="Tahoma" w:hAnsi="Tahoma" w:cs="Tahoma"/>
          <w:sz w:val="20"/>
          <w:szCs w:val="20"/>
        </w:rPr>
        <w:t xml:space="preserve">ZA 24 feb 11:00  </w:t>
      </w:r>
      <w:r w:rsidR="008A63AC">
        <w:rPr>
          <w:rFonts w:ascii="Tahoma" w:hAnsi="Tahoma" w:cs="Tahoma"/>
          <w:sz w:val="20"/>
          <w:szCs w:val="20"/>
        </w:rPr>
        <w:tab/>
      </w:r>
      <w:r w:rsidRPr="00741A9F">
        <w:rPr>
          <w:rFonts w:ascii="Tahoma" w:hAnsi="Tahoma" w:cs="Tahoma"/>
          <w:sz w:val="20"/>
          <w:szCs w:val="20"/>
        </w:rPr>
        <w:t xml:space="preserve">Torenstad 1             </w:t>
      </w:r>
      <w:r w:rsidR="008A63AC">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p>
    <w:p w14:paraId="5DAF64E0" w14:textId="60739FE7"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98509   </w:t>
      </w:r>
      <w:r>
        <w:rPr>
          <w:rFonts w:ascii="Tahoma" w:hAnsi="Tahoma" w:cs="Tahoma"/>
          <w:sz w:val="20"/>
          <w:szCs w:val="20"/>
        </w:rPr>
        <w:tab/>
      </w:r>
      <w:r w:rsidRPr="00741A9F">
        <w:rPr>
          <w:rFonts w:ascii="Tahoma" w:hAnsi="Tahoma" w:cs="Tahoma"/>
          <w:sz w:val="20"/>
          <w:szCs w:val="20"/>
        </w:rPr>
        <w:t xml:space="preserve">ZA 24 feb 13:30  </w:t>
      </w:r>
      <w:r w:rsidR="008A63AC">
        <w:rPr>
          <w:rFonts w:ascii="Tahoma" w:hAnsi="Tahoma" w:cs="Tahoma"/>
          <w:sz w:val="20"/>
          <w:szCs w:val="20"/>
        </w:rPr>
        <w:tab/>
      </w:r>
      <w:r w:rsidRPr="00741A9F">
        <w:rPr>
          <w:rFonts w:ascii="Tahoma" w:hAnsi="Tahoma" w:cs="Tahoma"/>
          <w:sz w:val="20"/>
          <w:szCs w:val="20"/>
        </w:rPr>
        <w:t xml:space="preserve">Actief 1                </w:t>
      </w:r>
      <w:r w:rsidR="008A63AC">
        <w:rPr>
          <w:rFonts w:ascii="Tahoma" w:hAnsi="Tahoma" w:cs="Tahoma"/>
          <w:sz w:val="20"/>
          <w:szCs w:val="20"/>
        </w:rPr>
        <w:tab/>
      </w:r>
      <w:r w:rsidRPr="00741A9F">
        <w:rPr>
          <w:rFonts w:ascii="Tahoma" w:hAnsi="Tahoma" w:cs="Tahoma"/>
          <w:sz w:val="20"/>
          <w:szCs w:val="20"/>
        </w:rPr>
        <w:t xml:space="preserve">Treffers (A) 1                </w:t>
      </w:r>
    </w:p>
    <w:p w14:paraId="2CBDDCE3" w14:textId="77777777" w:rsidR="00741A9F" w:rsidRPr="00741A9F" w:rsidRDefault="00741A9F" w:rsidP="00741A9F">
      <w:pPr>
        <w:pStyle w:val="Geenafstand"/>
        <w:rPr>
          <w:rFonts w:ascii="Tahoma" w:hAnsi="Tahoma" w:cs="Tahoma"/>
          <w:sz w:val="20"/>
          <w:szCs w:val="20"/>
        </w:rPr>
      </w:pPr>
    </w:p>
    <w:p w14:paraId="0ACFBF71" w14:textId="4CE65625"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98510   </w:t>
      </w:r>
      <w:r>
        <w:rPr>
          <w:rFonts w:ascii="Tahoma" w:hAnsi="Tahoma" w:cs="Tahoma"/>
          <w:sz w:val="20"/>
          <w:szCs w:val="20"/>
        </w:rPr>
        <w:tab/>
      </w:r>
      <w:r w:rsidRPr="00741A9F">
        <w:rPr>
          <w:rFonts w:ascii="Tahoma" w:hAnsi="Tahoma" w:cs="Tahoma"/>
          <w:sz w:val="20"/>
          <w:szCs w:val="20"/>
        </w:rPr>
        <w:t xml:space="preserve">ZA 02 mrt 11:00  </w:t>
      </w:r>
      <w:r w:rsidR="008A63AC">
        <w:rPr>
          <w:rFonts w:ascii="Tahoma" w:hAnsi="Tahoma" w:cs="Tahoma"/>
          <w:sz w:val="20"/>
          <w:szCs w:val="20"/>
        </w:rPr>
        <w:tab/>
      </w:r>
      <w:r w:rsidRPr="00741A9F">
        <w:rPr>
          <w:rFonts w:ascii="Tahoma" w:hAnsi="Tahoma" w:cs="Tahoma"/>
          <w:sz w:val="20"/>
          <w:szCs w:val="20"/>
        </w:rPr>
        <w:t xml:space="preserve">Torenstad 1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p>
    <w:p w14:paraId="5EF016C2" w14:textId="143595A1"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98511   </w:t>
      </w:r>
      <w:r>
        <w:rPr>
          <w:rFonts w:ascii="Tahoma" w:hAnsi="Tahoma" w:cs="Tahoma"/>
          <w:sz w:val="20"/>
          <w:szCs w:val="20"/>
        </w:rPr>
        <w:tab/>
      </w:r>
      <w:r w:rsidRPr="00741A9F">
        <w:rPr>
          <w:rFonts w:ascii="Tahoma" w:hAnsi="Tahoma" w:cs="Tahoma"/>
          <w:sz w:val="20"/>
          <w:szCs w:val="20"/>
        </w:rPr>
        <w:t xml:space="preserve">ZA 02 mrt 14:00  </w:t>
      </w:r>
      <w:r w:rsidR="008A63AC">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r w:rsidR="008A63AC">
        <w:rPr>
          <w:rFonts w:ascii="Tahoma" w:hAnsi="Tahoma" w:cs="Tahoma"/>
          <w:sz w:val="20"/>
          <w:szCs w:val="20"/>
        </w:rPr>
        <w:tab/>
      </w:r>
      <w:r w:rsidRPr="00741A9F">
        <w:rPr>
          <w:rFonts w:ascii="Tahoma" w:hAnsi="Tahoma" w:cs="Tahoma"/>
          <w:sz w:val="20"/>
          <w:szCs w:val="20"/>
        </w:rPr>
        <w:t xml:space="preserve">Actief 1                       </w:t>
      </w:r>
    </w:p>
    <w:p w14:paraId="3BA5FFF8" w14:textId="28428402"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98512   </w:t>
      </w:r>
      <w:r>
        <w:rPr>
          <w:rFonts w:ascii="Tahoma" w:hAnsi="Tahoma" w:cs="Tahoma"/>
          <w:sz w:val="20"/>
          <w:szCs w:val="20"/>
        </w:rPr>
        <w:tab/>
      </w:r>
      <w:r w:rsidRPr="00741A9F">
        <w:rPr>
          <w:rFonts w:ascii="Tahoma" w:hAnsi="Tahoma" w:cs="Tahoma"/>
          <w:sz w:val="20"/>
          <w:szCs w:val="20"/>
        </w:rPr>
        <w:t xml:space="preserve">ZA 02 mrt 13:00  </w:t>
      </w:r>
      <w:r w:rsidR="008A63AC">
        <w:rPr>
          <w:rFonts w:ascii="Tahoma" w:hAnsi="Tahoma" w:cs="Tahoma"/>
          <w:sz w:val="20"/>
          <w:szCs w:val="20"/>
        </w:rPr>
        <w:tab/>
      </w:r>
      <w:r w:rsidRPr="00741A9F">
        <w:rPr>
          <w:rFonts w:ascii="Tahoma" w:hAnsi="Tahoma" w:cs="Tahoma"/>
          <w:sz w:val="20"/>
          <w:szCs w:val="20"/>
        </w:rPr>
        <w:t xml:space="preserve">REGA 1                  </w:t>
      </w:r>
      <w:r w:rsidR="008A63AC">
        <w:rPr>
          <w:rFonts w:ascii="Tahoma" w:hAnsi="Tahoma" w:cs="Tahoma"/>
          <w:sz w:val="20"/>
          <w:szCs w:val="20"/>
        </w:rPr>
        <w:tab/>
      </w:r>
      <w:r w:rsidRPr="00741A9F">
        <w:rPr>
          <w:rFonts w:ascii="Tahoma" w:hAnsi="Tahoma" w:cs="Tahoma"/>
          <w:sz w:val="20"/>
          <w:szCs w:val="20"/>
        </w:rPr>
        <w:t xml:space="preserve">Treffers (A) 1                </w:t>
      </w:r>
    </w:p>
    <w:p w14:paraId="6A59B1B8" w14:textId="77777777" w:rsidR="00741A9F" w:rsidRPr="00741A9F" w:rsidRDefault="00741A9F" w:rsidP="00741A9F">
      <w:pPr>
        <w:pStyle w:val="Geenafstand"/>
        <w:rPr>
          <w:rFonts w:ascii="Tahoma" w:hAnsi="Tahoma" w:cs="Tahoma"/>
          <w:sz w:val="20"/>
          <w:szCs w:val="20"/>
        </w:rPr>
      </w:pPr>
    </w:p>
    <w:p w14:paraId="0E03DDE0" w14:textId="4D3CD1B1"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98513   </w:t>
      </w:r>
      <w:r>
        <w:rPr>
          <w:rFonts w:ascii="Tahoma" w:hAnsi="Tahoma" w:cs="Tahoma"/>
          <w:sz w:val="20"/>
          <w:szCs w:val="20"/>
        </w:rPr>
        <w:tab/>
      </w:r>
      <w:r w:rsidRPr="00741A9F">
        <w:rPr>
          <w:rFonts w:ascii="Tahoma" w:hAnsi="Tahoma" w:cs="Tahoma"/>
          <w:sz w:val="20"/>
          <w:szCs w:val="20"/>
        </w:rPr>
        <w:t xml:space="preserve">ZA 09 mrt 13:00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r w:rsidR="008A63AC">
        <w:rPr>
          <w:rFonts w:ascii="Tahoma" w:hAnsi="Tahoma" w:cs="Tahoma"/>
          <w:sz w:val="20"/>
          <w:szCs w:val="20"/>
        </w:rPr>
        <w:tab/>
      </w:r>
      <w:r w:rsidRPr="00741A9F">
        <w:rPr>
          <w:rFonts w:ascii="Tahoma" w:hAnsi="Tahoma" w:cs="Tahoma"/>
          <w:sz w:val="20"/>
          <w:szCs w:val="20"/>
        </w:rPr>
        <w:t xml:space="preserve">Actief 1                       </w:t>
      </w:r>
    </w:p>
    <w:p w14:paraId="4563A1C8" w14:textId="1A9D196A"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98514   </w:t>
      </w:r>
      <w:r>
        <w:rPr>
          <w:rFonts w:ascii="Tahoma" w:hAnsi="Tahoma" w:cs="Tahoma"/>
          <w:sz w:val="20"/>
          <w:szCs w:val="20"/>
        </w:rPr>
        <w:tab/>
      </w:r>
      <w:r w:rsidRPr="00741A9F">
        <w:rPr>
          <w:rFonts w:ascii="Tahoma" w:hAnsi="Tahoma" w:cs="Tahoma"/>
          <w:sz w:val="20"/>
          <w:szCs w:val="20"/>
        </w:rPr>
        <w:t xml:space="preserve">ZA 09 mrt 13:30  </w:t>
      </w:r>
      <w:r w:rsidR="008A63AC">
        <w:rPr>
          <w:rFonts w:ascii="Tahoma" w:hAnsi="Tahoma" w:cs="Tahoma"/>
          <w:sz w:val="20"/>
          <w:szCs w:val="20"/>
        </w:rPr>
        <w:tab/>
      </w:r>
      <w:r w:rsidRPr="00741A9F">
        <w:rPr>
          <w:rFonts w:ascii="Tahoma" w:hAnsi="Tahoma" w:cs="Tahoma"/>
          <w:sz w:val="20"/>
          <w:szCs w:val="20"/>
        </w:rPr>
        <w:t xml:space="preserve">Treffers (A) 1          </w:t>
      </w:r>
      <w:r w:rsidR="008A63AC">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p>
    <w:p w14:paraId="1A425378" w14:textId="53C729D8"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98515   </w:t>
      </w:r>
      <w:r>
        <w:rPr>
          <w:rFonts w:ascii="Tahoma" w:hAnsi="Tahoma" w:cs="Tahoma"/>
          <w:sz w:val="20"/>
          <w:szCs w:val="20"/>
        </w:rPr>
        <w:tab/>
      </w:r>
      <w:r w:rsidRPr="00741A9F">
        <w:rPr>
          <w:rFonts w:ascii="Tahoma" w:hAnsi="Tahoma" w:cs="Tahoma"/>
          <w:sz w:val="20"/>
          <w:szCs w:val="20"/>
        </w:rPr>
        <w:t xml:space="preserve">ZA 09 mrt 13:00  </w:t>
      </w:r>
      <w:r w:rsidR="008A63AC">
        <w:rPr>
          <w:rFonts w:ascii="Tahoma" w:hAnsi="Tahoma" w:cs="Tahoma"/>
          <w:sz w:val="20"/>
          <w:szCs w:val="20"/>
        </w:rPr>
        <w:tab/>
      </w:r>
      <w:r w:rsidRPr="00741A9F">
        <w:rPr>
          <w:rFonts w:ascii="Tahoma" w:hAnsi="Tahoma" w:cs="Tahoma"/>
          <w:sz w:val="20"/>
          <w:szCs w:val="20"/>
        </w:rPr>
        <w:t xml:space="preserve">REGA 1                  </w:t>
      </w:r>
      <w:r w:rsidR="008A63AC">
        <w:rPr>
          <w:rFonts w:ascii="Tahoma" w:hAnsi="Tahoma" w:cs="Tahoma"/>
          <w:sz w:val="20"/>
          <w:szCs w:val="20"/>
        </w:rPr>
        <w:tab/>
      </w:r>
      <w:r w:rsidRPr="00741A9F">
        <w:rPr>
          <w:rFonts w:ascii="Tahoma" w:hAnsi="Tahoma" w:cs="Tahoma"/>
          <w:sz w:val="20"/>
          <w:szCs w:val="20"/>
        </w:rPr>
        <w:t xml:space="preserve">Torenstad 1                     </w:t>
      </w:r>
    </w:p>
    <w:p w14:paraId="7D88E5F3" w14:textId="77777777" w:rsidR="00741A9F" w:rsidRPr="00741A9F" w:rsidRDefault="00741A9F" w:rsidP="00741A9F">
      <w:pPr>
        <w:pStyle w:val="Geenafstand"/>
        <w:rPr>
          <w:rFonts w:ascii="Tahoma" w:hAnsi="Tahoma" w:cs="Tahoma"/>
          <w:sz w:val="20"/>
          <w:szCs w:val="20"/>
        </w:rPr>
      </w:pPr>
    </w:p>
    <w:p w14:paraId="07EAA6CC" w14:textId="253942D3"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98516   </w:t>
      </w:r>
      <w:r>
        <w:rPr>
          <w:rFonts w:ascii="Tahoma" w:hAnsi="Tahoma" w:cs="Tahoma"/>
          <w:sz w:val="20"/>
          <w:szCs w:val="20"/>
        </w:rPr>
        <w:tab/>
      </w:r>
      <w:r w:rsidRPr="00741A9F">
        <w:rPr>
          <w:rFonts w:ascii="Tahoma" w:hAnsi="Tahoma" w:cs="Tahoma"/>
          <w:sz w:val="20"/>
          <w:szCs w:val="20"/>
        </w:rPr>
        <w:t xml:space="preserve">ZA 16 mrt 14:00  </w:t>
      </w:r>
      <w:r w:rsidR="008A63AC">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p>
    <w:p w14:paraId="500D9BFA" w14:textId="17A40B99"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98517   </w:t>
      </w:r>
      <w:r>
        <w:rPr>
          <w:rFonts w:ascii="Tahoma" w:hAnsi="Tahoma" w:cs="Tahoma"/>
          <w:sz w:val="20"/>
          <w:szCs w:val="20"/>
        </w:rPr>
        <w:tab/>
      </w:r>
      <w:r w:rsidRPr="00741A9F">
        <w:rPr>
          <w:rFonts w:ascii="Tahoma" w:hAnsi="Tahoma" w:cs="Tahoma"/>
          <w:sz w:val="20"/>
          <w:szCs w:val="20"/>
        </w:rPr>
        <w:t xml:space="preserve">ZA 16 mrt 13:30  </w:t>
      </w:r>
      <w:r w:rsidR="008A63AC">
        <w:rPr>
          <w:rFonts w:ascii="Tahoma" w:hAnsi="Tahoma" w:cs="Tahoma"/>
          <w:sz w:val="20"/>
          <w:szCs w:val="20"/>
        </w:rPr>
        <w:tab/>
      </w:r>
      <w:r w:rsidRPr="00741A9F">
        <w:rPr>
          <w:rFonts w:ascii="Tahoma" w:hAnsi="Tahoma" w:cs="Tahoma"/>
          <w:sz w:val="20"/>
          <w:szCs w:val="20"/>
        </w:rPr>
        <w:t xml:space="preserve">Actief 1                </w:t>
      </w:r>
      <w:r w:rsidR="008A63AC">
        <w:rPr>
          <w:rFonts w:ascii="Tahoma" w:hAnsi="Tahoma" w:cs="Tahoma"/>
          <w:sz w:val="20"/>
          <w:szCs w:val="20"/>
        </w:rPr>
        <w:tab/>
      </w:r>
      <w:r w:rsidRPr="00741A9F">
        <w:rPr>
          <w:rFonts w:ascii="Tahoma" w:hAnsi="Tahoma" w:cs="Tahoma"/>
          <w:sz w:val="20"/>
          <w:szCs w:val="20"/>
        </w:rPr>
        <w:t xml:space="preserve">REGA 1                        </w:t>
      </w:r>
    </w:p>
    <w:p w14:paraId="3525A4AE" w14:textId="2EE564AA"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98518   </w:t>
      </w:r>
      <w:r>
        <w:rPr>
          <w:rFonts w:ascii="Tahoma" w:hAnsi="Tahoma" w:cs="Tahoma"/>
          <w:sz w:val="20"/>
          <w:szCs w:val="20"/>
        </w:rPr>
        <w:tab/>
      </w:r>
      <w:r w:rsidRPr="00741A9F">
        <w:rPr>
          <w:rFonts w:ascii="Tahoma" w:hAnsi="Tahoma" w:cs="Tahoma"/>
          <w:sz w:val="20"/>
          <w:szCs w:val="20"/>
        </w:rPr>
        <w:t xml:space="preserve">ZA 16 mrt 13:30  </w:t>
      </w:r>
      <w:r w:rsidR="008A63AC">
        <w:rPr>
          <w:rFonts w:ascii="Tahoma" w:hAnsi="Tahoma" w:cs="Tahoma"/>
          <w:sz w:val="20"/>
          <w:szCs w:val="20"/>
        </w:rPr>
        <w:tab/>
      </w:r>
      <w:r w:rsidRPr="00741A9F">
        <w:rPr>
          <w:rFonts w:ascii="Tahoma" w:hAnsi="Tahoma" w:cs="Tahoma"/>
          <w:sz w:val="20"/>
          <w:szCs w:val="20"/>
        </w:rPr>
        <w:t xml:space="preserve">Treffers (A) 1          </w:t>
      </w:r>
      <w:r w:rsidR="00B33391">
        <w:rPr>
          <w:rFonts w:ascii="Tahoma" w:hAnsi="Tahoma" w:cs="Tahoma"/>
          <w:sz w:val="20"/>
          <w:szCs w:val="20"/>
        </w:rPr>
        <w:tab/>
      </w:r>
      <w:r w:rsidRPr="00741A9F">
        <w:rPr>
          <w:rFonts w:ascii="Tahoma" w:hAnsi="Tahoma" w:cs="Tahoma"/>
          <w:sz w:val="20"/>
          <w:szCs w:val="20"/>
        </w:rPr>
        <w:t xml:space="preserve">Torenstad 1                   </w:t>
      </w:r>
    </w:p>
    <w:p w14:paraId="002B7F68" w14:textId="77777777" w:rsidR="00741A9F" w:rsidRPr="00741A9F" w:rsidRDefault="00741A9F" w:rsidP="00741A9F">
      <w:pPr>
        <w:pStyle w:val="Geenafstand"/>
        <w:rPr>
          <w:rFonts w:ascii="Tahoma" w:hAnsi="Tahoma" w:cs="Tahoma"/>
          <w:sz w:val="20"/>
          <w:szCs w:val="20"/>
        </w:rPr>
      </w:pPr>
    </w:p>
    <w:p w14:paraId="1FC3643E" w14:textId="052F6BDB"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98519   </w:t>
      </w:r>
      <w:r>
        <w:rPr>
          <w:rFonts w:ascii="Tahoma" w:hAnsi="Tahoma" w:cs="Tahoma"/>
          <w:sz w:val="20"/>
          <w:szCs w:val="20"/>
        </w:rPr>
        <w:tab/>
      </w:r>
      <w:r w:rsidRPr="00741A9F">
        <w:rPr>
          <w:rFonts w:ascii="Tahoma" w:hAnsi="Tahoma" w:cs="Tahoma"/>
          <w:sz w:val="20"/>
          <w:szCs w:val="20"/>
        </w:rPr>
        <w:t xml:space="preserve">ZA 30 mrt 13:00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r w:rsidR="00B33391">
        <w:rPr>
          <w:rFonts w:ascii="Tahoma" w:hAnsi="Tahoma" w:cs="Tahoma"/>
          <w:sz w:val="20"/>
          <w:szCs w:val="20"/>
        </w:rPr>
        <w:tab/>
      </w:r>
      <w:r w:rsidRPr="00741A9F">
        <w:rPr>
          <w:rFonts w:ascii="Tahoma" w:hAnsi="Tahoma" w:cs="Tahoma"/>
          <w:sz w:val="20"/>
          <w:szCs w:val="20"/>
        </w:rPr>
        <w:t xml:space="preserve">Treffers (A) 1                </w:t>
      </w:r>
    </w:p>
    <w:p w14:paraId="25E95F7D" w14:textId="1278274E"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98520  </w:t>
      </w:r>
      <w:r>
        <w:rPr>
          <w:rFonts w:ascii="Tahoma" w:hAnsi="Tahoma" w:cs="Tahoma"/>
          <w:sz w:val="20"/>
          <w:szCs w:val="20"/>
        </w:rPr>
        <w:tab/>
      </w:r>
      <w:r w:rsidRPr="00741A9F">
        <w:rPr>
          <w:rFonts w:ascii="Tahoma" w:hAnsi="Tahoma" w:cs="Tahoma"/>
          <w:sz w:val="20"/>
          <w:szCs w:val="20"/>
        </w:rPr>
        <w:t xml:space="preserve"> </w:t>
      </w:r>
      <w:r>
        <w:rPr>
          <w:rFonts w:ascii="Tahoma" w:hAnsi="Tahoma" w:cs="Tahoma"/>
          <w:sz w:val="20"/>
          <w:szCs w:val="20"/>
        </w:rPr>
        <w:tab/>
      </w:r>
      <w:r w:rsidRPr="00741A9F">
        <w:rPr>
          <w:rFonts w:ascii="Tahoma" w:hAnsi="Tahoma" w:cs="Tahoma"/>
          <w:sz w:val="20"/>
          <w:szCs w:val="20"/>
        </w:rPr>
        <w:t xml:space="preserve">ZA 30 mrt 13:00  </w:t>
      </w:r>
      <w:r w:rsidR="008A63AC">
        <w:rPr>
          <w:rFonts w:ascii="Tahoma" w:hAnsi="Tahoma" w:cs="Tahoma"/>
          <w:sz w:val="20"/>
          <w:szCs w:val="20"/>
        </w:rPr>
        <w:tab/>
      </w:r>
      <w:r w:rsidRPr="00741A9F">
        <w:rPr>
          <w:rFonts w:ascii="Tahoma" w:hAnsi="Tahoma" w:cs="Tahoma"/>
          <w:sz w:val="20"/>
          <w:szCs w:val="20"/>
        </w:rPr>
        <w:t xml:space="preserve">REGA 1                  </w:t>
      </w:r>
      <w:r w:rsidR="00B33391">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p>
    <w:p w14:paraId="050112C9" w14:textId="628B86DF"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98521   </w:t>
      </w:r>
      <w:r>
        <w:rPr>
          <w:rFonts w:ascii="Tahoma" w:hAnsi="Tahoma" w:cs="Tahoma"/>
          <w:sz w:val="20"/>
          <w:szCs w:val="20"/>
        </w:rPr>
        <w:tab/>
      </w:r>
      <w:r w:rsidRPr="00741A9F">
        <w:rPr>
          <w:rFonts w:ascii="Tahoma" w:hAnsi="Tahoma" w:cs="Tahoma"/>
          <w:sz w:val="20"/>
          <w:szCs w:val="20"/>
        </w:rPr>
        <w:t xml:space="preserve">ZA 30 mrt 11:00  </w:t>
      </w:r>
      <w:r w:rsidR="008A63AC">
        <w:rPr>
          <w:rFonts w:ascii="Tahoma" w:hAnsi="Tahoma" w:cs="Tahoma"/>
          <w:sz w:val="20"/>
          <w:szCs w:val="20"/>
        </w:rPr>
        <w:tab/>
      </w:r>
      <w:r w:rsidRPr="00741A9F">
        <w:rPr>
          <w:rFonts w:ascii="Tahoma" w:hAnsi="Tahoma" w:cs="Tahoma"/>
          <w:sz w:val="20"/>
          <w:szCs w:val="20"/>
        </w:rPr>
        <w:t xml:space="preserve">Torenstad 1             </w:t>
      </w:r>
      <w:r w:rsidR="00B33391">
        <w:rPr>
          <w:rFonts w:ascii="Tahoma" w:hAnsi="Tahoma" w:cs="Tahoma"/>
          <w:sz w:val="20"/>
          <w:szCs w:val="20"/>
        </w:rPr>
        <w:tab/>
      </w:r>
      <w:r w:rsidRPr="00741A9F">
        <w:rPr>
          <w:rFonts w:ascii="Tahoma" w:hAnsi="Tahoma" w:cs="Tahoma"/>
          <w:sz w:val="20"/>
          <w:szCs w:val="20"/>
        </w:rPr>
        <w:t xml:space="preserve">Actief 1                     </w:t>
      </w:r>
    </w:p>
    <w:p w14:paraId="153A4A5E" w14:textId="77777777" w:rsidR="00741A9F" w:rsidRPr="00741A9F" w:rsidRDefault="00741A9F" w:rsidP="00741A9F">
      <w:pPr>
        <w:pStyle w:val="Geenafstand"/>
        <w:rPr>
          <w:rFonts w:ascii="Tahoma" w:hAnsi="Tahoma" w:cs="Tahoma"/>
          <w:sz w:val="20"/>
          <w:szCs w:val="20"/>
        </w:rPr>
      </w:pPr>
    </w:p>
    <w:p w14:paraId="7843A51A" w14:textId="2C0D3BAA"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98522  </w:t>
      </w:r>
      <w:r>
        <w:rPr>
          <w:rFonts w:ascii="Tahoma" w:hAnsi="Tahoma" w:cs="Tahoma"/>
          <w:sz w:val="20"/>
          <w:szCs w:val="20"/>
        </w:rPr>
        <w:tab/>
      </w:r>
      <w:r w:rsidRPr="00741A9F">
        <w:rPr>
          <w:rFonts w:ascii="Tahoma" w:hAnsi="Tahoma" w:cs="Tahoma"/>
          <w:sz w:val="20"/>
          <w:szCs w:val="20"/>
        </w:rPr>
        <w:t xml:space="preserve"> </w:t>
      </w:r>
      <w:r>
        <w:rPr>
          <w:rFonts w:ascii="Tahoma" w:hAnsi="Tahoma" w:cs="Tahoma"/>
          <w:sz w:val="20"/>
          <w:szCs w:val="20"/>
        </w:rPr>
        <w:tab/>
      </w:r>
      <w:r w:rsidRPr="00741A9F">
        <w:rPr>
          <w:rFonts w:ascii="Tahoma" w:hAnsi="Tahoma" w:cs="Tahoma"/>
          <w:sz w:val="20"/>
          <w:szCs w:val="20"/>
        </w:rPr>
        <w:t xml:space="preserve">ZA 06 apr 13:00  </w:t>
      </w:r>
      <w:r w:rsidR="008A63AC">
        <w:rPr>
          <w:rFonts w:ascii="Tahoma" w:hAnsi="Tahoma" w:cs="Tahoma"/>
          <w:sz w:val="20"/>
          <w:szCs w:val="20"/>
        </w:rPr>
        <w:tab/>
      </w:r>
      <w:r w:rsidRPr="00741A9F">
        <w:rPr>
          <w:rFonts w:ascii="Tahoma" w:hAnsi="Tahoma" w:cs="Tahoma"/>
          <w:sz w:val="20"/>
          <w:szCs w:val="20"/>
        </w:rPr>
        <w:t xml:space="preserve">REGA 1                  </w:t>
      </w:r>
      <w:r w:rsidR="00B33391">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p>
    <w:p w14:paraId="5621D60C" w14:textId="37909085"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98523   </w:t>
      </w:r>
      <w:r w:rsidR="008A63AC">
        <w:rPr>
          <w:rFonts w:ascii="Tahoma" w:hAnsi="Tahoma" w:cs="Tahoma"/>
          <w:sz w:val="20"/>
          <w:szCs w:val="20"/>
        </w:rPr>
        <w:tab/>
      </w:r>
      <w:r w:rsidRPr="00741A9F">
        <w:rPr>
          <w:rFonts w:ascii="Tahoma" w:hAnsi="Tahoma" w:cs="Tahoma"/>
          <w:sz w:val="20"/>
          <w:szCs w:val="20"/>
        </w:rPr>
        <w:t xml:space="preserve">ZA 06 apr 14:00  </w:t>
      </w:r>
      <w:r w:rsidR="008A63AC">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r w:rsidR="00B33391">
        <w:rPr>
          <w:rFonts w:ascii="Tahoma" w:hAnsi="Tahoma" w:cs="Tahoma"/>
          <w:sz w:val="20"/>
          <w:szCs w:val="20"/>
        </w:rPr>
        <w:tab/>
      </w:r>
      <w:r w:rsidRPr="00741A9F">
        <w:rPr>
          <w:rFonts w:ascii="Tahoma" w:hAnsi="Tahoma" w:cs="Tahoma"/>
          <w:sz w:val="20"/>
          <w:szCs w:val="20"/>
        </w:rPr>
        <w:t xml:space="preserve">Torenstad 1                  </w:t>
      </w:r>
    </w:p>
    <w:p w14:paraId="6B1D7115" w14:textId="4DFD3D3D"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98524   </w:t>
      </w:r>
      <w:r w:rsidR="008A63AC">
        <w:rPr>
          <w:rFonts w:ascii="Tahoma" w:hAnsi="Tahoma" w:cs="Tahoma"/>
          <w:sz w:val="20"/>
          <w:szCs w:val="20"/>
        </w:rPr>
        <w:tab/>
      </w:r>
      <w:r w:rsidRPr="00741A9F">
        <w:rPr>
          <w:rFonts w:ascii="Tahoma" w:hAnsi="Tahoma" w:cs="Tahoma"/>
          <w:sz w:val="20"/>
          <w:szCs w:val="20"/>
        </w:rPr>
        <w:t xml:space="preserve">ZA 06 apr 13:30  </w:t>
      </w:r>
      <w:r w:rsidR="008A63AC">
        <w:rPr>
          <w:rFonts w:ascii="Tahoma" w:hAnsi="Tahoma" w:cs="Tahoma"/>
          <w:sz w:val="20"/>
          <w:szCs w:val="20"/>
        </w:rPr>
        <w:tab/>
      </w:r>
      <w:r w:rsidRPr="00741A9F">
        <w:rPr>
          <w:rFonts w:ascii="Tahoma" w:hAnsi="Tahoma" w:cs="Tahoma"/>
          <w:sz w:val="20"/>
          <w:szCs w:val="20"/>
        </w:rPr>
        <w:t xml:space="preserve">Treffers (A) 1          </w:t>
      </w:r>
      <w:r w:rsidR="00B33391">
        <w:rPr>
          <w:rFonts w:ascii="Tahoma" w:hAnsi="Tahoma" w:cs="Tahoma"/>
          <w:sz w:val="20"/>
          <w:szCs w:val="20"/>
        </w:rPr>
        <w:tab/>
      </w:r>
      <w:r w:rsidRPr="00741A9F">
        <w:rPr>
          <w:rFonts w:ascii="Tahoma" w:hAnsi="Tahoma" w:cs="Tahoma"/>
          <w:sz w:val="20"/>
          <w:szCs w:val="20"/>
        </w:rPr>
        <w:t xml:space="preserve">Actief 1                     </w:t>
      </w:r>
    </w:p>
    <w:p w14:paraId="638833F4" w14:textId="77777777" w:rsidR="00741A9F" w:rsidRPr="00741A9F" w:rsidRDefault="00741A9F" w:rsidP="00741A9F">
      <w:pPr>
        <w:pStyle w:val="Geenafstand"/>
        <w:rPr>
          <w:rFonts w:ascii="Tahoma" w:hAnsi="Tahoma" w:cs="Tahoma"/>
          <w:sz w:val="20"/>
          <w:szCs w:val="20"/>
        </w:rPr>
      </w:pPr>
    </w:p>
    <w:p w14:paraId="7B3E0542" w14:textId="5FD4C2BE"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98525   </w:t>
      </w:r>
      <w:r w:rsidR="008A63AC">
        <w:rPr>
          <w:rFonts w:ascii="Tahoma" w:hAnsi="Tahoma" w:cs="Tahoma"/>
          <w:sz w:val="20"/>
          <w:szCs w:val="20"/>
        </w:rPr>
        <w:tab/>
      </w:r>
      <w:r w:rsidRPr="00741A9F">
        <w:rPr>
          <w:rFonts w:ascii="Tahoma" w:hAnsi="Tahoma" w:cs="Tahoma"/>
          <w:sz w:val="20"/>
          <w:szCs w:val="20"/>
        </w:rPr>
        <w:t xml:space="preserve">ZA 13 apr 13:00  </w:t>
      </w:r>
      <w:r w:rsidR="008A63AC">
        <w:rPr>
          <w:rFonts w:ascii="Tahoma" w:hAnsi="Tahoma" w:cs="Tahoma"/>
          <w:sz w:val="20"/>
          <w:szCs w:val="20"/>
        </w:rPr>
        <w:tab/>
      </w:r>
      <w:r w:rsidRPr="00741A9F">
        <w:rPr>
          <w:rFonts w:ascii="Tahoma" w:hAnsi="Tahoma" w:cs="Tahoma"/>
          <w:sz w:val="20"/>
          <w:szCs w:val="20"/>
        </w:rPr>
        <w:t>TVO</w:t>
      </w:r>
      <w:r w:rsidR="00823B93">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r w:rsidR="00B33391">
        <w:rPr>
          <w:rFonts w:ascii="Tahoma" w:hAnsi="Tahoma" w:cs="Tahoma"/>
          <w:sz w:val="20"/>
          <w:szCs w:val="20"/>
        </w:rPr>
        <w:tab/>
      </w:r>
      <w:r w:rsidRPr="00741A9F">
        <w:rPr>
          <w:rFonts w:ascii="Tahoma" w:hAnsi="Tahoma" w:cs="Tahoma"/>
          <w:sz w:val="20"/>
          <w:szCs w:val="20"/>
        </w:rPr>
        <w:t xml:space="preserve">Torenstad 1                    </w:t>
      </w:r>
    </w:p>
    <w:p w14:paraId="155CAB37" w14:textId="1FE72127"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98526   </w:t>
      </w:r>
      <w:r w:rsidR="008A63AC">
        <w:rPr>
          <w:rFonts w:ascii="Tahoma" w:hAnsi="Tahoma" w:cs="Tahoma"/>
          <w:sz w:val="20"/>
          <w:szCs w:val="20"/>
        </w:rPr>
        <w:tab/>
      </w:r>
      <w:r w:rsidRPr="00741A9F">
        <w:rPr>
          <w:rFonts w:ascii="Tahoma" w:hAnsi="Tahoma" w:cs="Tahoma"/>
          <w:sz w:val="20"/>
          <w:szCs w:val="20"/>
        </w:rPr>
        <w:t xml:space="preserve">ZA 13 apr 13:30  </w:t>
      </w:r>
      <w:r w:rsidR="008A63AC">
        <w:rPr>
          <w:rFonts w:ascii="Tahoma" w:hAnsi="Tahoma" w:cs="Tahoma"/>
          <w:sz w:val="20"/>
          <w:szCs w:val="20"/>
        </w:rPr>
        <w:tab/>
      </w:r>
      <w:r w:rsidRPr="00741A9F">
        <w:rPr>
          <w:rFonts w:ascii="Tahoma" w:hAnsi="Tahoma" w:cs="Tahoma"/>
          <w:sz w:val="20"/>
          <w:szCs w:val="20"/>
        </w:rPr>
        <w:t xml:space="preserve">Actief 1                </w:t>
      </w:r>
      <w:r w:rsidR="00B33391">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p>
    <w:p w14:paraId="1F2128BC" w14:textId="22AE9DC4"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98527   </w:t>
      </w:r>
      <w:r w:rsidR="008A63AC">
        <w:rPr>
          <w:rFonts w:ascii="Tahoma" w:hAnsi="Tahoma" w:cs="Tahoma"/>
          <w:sz w:val="20"/>
          <w:szCs w:val="20"/>
        </w:rPr>
        <w:tab/>
      </w:r>
      <w:r w:rsidRPr="00741A9F">
        <w:rPr>
          <w:rFonts w:ascii="Tahoma" w:hAnsi="Tahoma" w:cs="Tahoma"/>
          <w:sz w:val="20"/>
          <w:szCs w:val="20"/>
        </w:rPr>
        <w:t xml:space="preserve">ZA 13 apr 13:30  </w:t>
      </w:r>
      <w:r w:rsidR="008A63AC">
        <w:rPr>
          <w:rFonts w:ascii="Tahoma" w:hAnsi="Tahoma" w:cs="Tahoma"/>
          <w:sz w:val="20"/>
          <w:szCs w:val="20"/>
        </w:rPr>
        <w:tab/>
      </w:r>
      <w:r w:rsidRPr="00741A9F">
        <w:rPr>
          <w:rFonts w:ascii="Tahoma" w:hAnsi="Tahoma" w:cs="Tahoma"/>
          <w:sz w:val="20"/>
          <w:szCs w:val="20"/>
        </w:rPr>
        <w:t xml:space="preserve">Treffers (A) 1         </w:t>
      </w:r>
      <w:r w:rsidR="00B33391">
        <w:rPr>
          <w:rFonts w:ascii="Tahoma" w:hAnsi="Tahoma" w:cs="Tahoma"/>
          <w:sz w:val="20"/>
          <w:szCs w:val="20"/>
        </w:rPr>
        <w:tab/>
      </w:r>
      <w:r w:rsidRPr="00741A9F">
        <w:rPr>
          <w:rFonts w:ascii="Tahoma" w:hAnsi="Tahoma" w:cs="Tahoma"/>
          <w:sz w:val="20"/>
          <w:szCs w:val="20"/>
        </w:rPr>
        <w:t xml:space="preserve">REGA 1                          </w:t>
      </w:r>
    </w:p>
    <w:p w14:paraId="56248046" w14:textId="77777777" w:rsidR="00741A9F" w:rsidRPr="00741A9F" w:rsidRDefault="00741A9F" w:rsidP="00741A9F">
      <w:pPr>
        <w:pStyle w:val="Geenafstand"/>
        <w:rPr>
          <w:rFonts w:ascii="Tahoma" w:hAnsi="Tahoma" w:cs="Tahoma"/>
          <w:sz w:val="20"/>
          <w:szCs w:val="20"/>
        </w:rPr>
      </w:pPr>
    </w:p>
    <w:p w14:paraId="5159DE50" w14:textId="63251CB1"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98528   </w:t>
      </w:r>
      <w:r w:rsidR="008A63AC">
        <w:rPr>
          <w:rFonts w:ascii="Tahoma" w:hAnsi="Tahoma" w:cs="Tahoma"/>
          <w:sz w:val="20"/>
          <w:szCs w:val="20"/>
        </w:rPr>
        <w:tab/>
      </w:r>
      <w:r w:rsidRPr="00741A9F">
        <w:rPr>
          <w:rFonts w:ascii="Tahoma" w:hAnsi="Tahoma" w:cs="Tahoma"/>
          <w:sz w:val="20"/>
          <w:szCs w:val="20"/>
        </w:rPr>
        <w:t xml:space="preserve">ZA 20 apr 13:30  </w:t>
      </w:r>
      <w:r w:rsidR="008A63AC">
        <w:rPr>
          <w:rFonts w:ascii="Tahoma" w:hAnsi="Tahoma" w:cs="Tahoma"/>
          <w:sz w:val="20"/>
          <w:szCs w:val="20"/>
        </w:rPr>
        <w:tab/>
      </w:r>
      <w:r w:rsidRPr="00741A9F">
        <w:rPr>
          <w:rFonts w:ascii="Tahoma" w:hAnsi="Tahoma" w:cs="Tahoma"/>
          <w:sz w:val="20"/>
          <w:szCs w:val="20"/>
        </w:rPr>
        <w:t xml:space="preserve">Actief 1                </w:t>
      </w:r>
      <w:r w:rsidR="00B33391">
        <w:rPr>
          <w:rFonts w:ascii="Tahoma" w:hAnsi="Tahoma" w:cs="Tahoma"/>
          <w:sz w:val="20"/>
          <w:szCs w:val="20"/>
        </w:rPr>
        <w:tab/>
      </w:r>
      <w:r w:rsidRPr="00741A9F">
        <w:rPr>
          <w:rFonts w:ascii="Tahoma" w:hAnsi="Tahoma" w:cs="Tahoma"/>
          <w:sz w:val="20"/>
          <w:szCs w:val="20"/>
        </w:rPr>
        <w:t>TVO</w:t>
      </w:r>
      <w:r w:rsidR="00730EB0">
        <w:rPr>
          <w:rFonts w:ascii="Tahoma" w:hAnsi="Tahoma" w:cs="Tahoma"/>
          <w:sz w:val="20"/>
          <w:szCs w:val="20"/>
        </w:rPr>
        <w:t>/</w:t>
      </w:r>
      <w:proofErr w:type="spellStart"/>
      <w:r w:rsidRPr="00741A9F">
        <w:rPr>
          <w:rFonts w:ascii="Tahoma" w:hAnsi="Tahoma" w:cs="Tahoma"/>
          <w:sz w:val="20"/>
          <w:szCs w:val="20"/>
        </w:rPr>
        <w:t>Hutaf</w:t>
      </w:r>
      <w:proofErr w:type="spellEnd"/>
      <w:r w:rsidRPr="00741A9F">
        <w:rPr>
          <w:rFonts w:ascii="Tahoma" w:hAnsi="Tahoma" w:cs="Tahoma"/>
          <w:sz w:val="20"/>
          <w:szCs w:val="20"/>
        </w:rPr>
        <w:t xml:space="preserve"> 2                   </w:t>
      </w:r>
    </w:p>
    <w:p w14:paraId="7FB27794" w14:textId="75AD6AA6"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98529   </w:t>
      </w:r>
      <w:r w:rsidR="008A63AC">
        <w:rPr>
          <w:rFonts w:ascii="Tahoma" w:hAnsi="Tahoma" w:cs="Tahoma"/>
          <w:sz w:val="20"/>
          <w:szCs w:val="20"/>
        </w:rPr>
        <w:tab/>
      </w:r>
      <w:r w:rsidRPr="00741A9F">
        <w:rPr>
          <w:rFonts w:ascii="Tahoma" w:hAnsi="Tahoma" w:cs="Tahoma"/>
          <w:sz w:val="20"/>
          <w:szCs w:val="20"/>
        </w:rPr>
        <w:t xml:space="preserve">ZA 20 apr 14:00  </w:t>
      </w:r>
      <w:r w:rsidR="008A63AC">
        <w:rPr>
          <w:rFonts w:ascii="Tahoma" w:hAnsi="Tahoma" w:cs="Tahoma"/>
          <w:sz w:val="20"/>
          <w:szCs w:val="20"/>
        </w:rPr>
        <w:tab/>
      </w:r>
      <w:r w:rsidRPr="008C00D0">
        <w:rPr>
          <w:rFonts w:ascii="Tahoma" w:hAnsi="Tahoma" w:cs="Tahoma"/>
          <w:b/>
          <w:bCs/>
          <w:sz w:val="20"/>
          <w:szCs w:val="20"/>
        </w:rPr>
        <w:t>Trias/SKF 2</w:t>
      </w:r>
      <w:r w:rsidRPr="00741A9F">
        <w:rPr>
          <w:rFonts w:ascii="Tahoma" w:hAnsi="Tahoma" w:cs="Tahoma"/>
          <w:sz w:val="20"/>
          <w:szCs w:val="20"/>
        </w:rPr>
        <w:t xml:space="preserve">             </w:t>
      </w:r>
      <w:r w:rsidR="00B33391">
        <w:rPr>
          <w:rFonts w:ascii="Tahoma" w:hAnsi="Tahoma" w:cs="Tahoma"/>
          <w:sz w:val="20"/>
          <w:szCs w:val="20"/>
        </w:rPr>
        <w:tab/>
      </w:r>
      <w:r w:rsidRPr="00741A9F">
        <w:rPr>
          <w:rFonts w:ascii="Tahoma" w:hAnsi="Tahoma" w:cs="Tahoma"/>
          <w:sz w:val="20"/>
          <w:szCs w:val="20"/>
        </w:rPr>
        <w:t xml:space="preserve">Treffers (A) 1                  </w:t>
      </w:r>
    </w:p>
    <w:p w14:paraId="061D75EE" w14:textId="4912EA25" w:rsidR="00741A9F" w:rsidRPr="00741A9F" w:rsidRDefault="00741A9F" w:rsidP="00741A9F">
      <w:pPr>
        <w:pStyle w:val="Geenafstand"/>
        <w:rPr>
          <w:rFonts w:ascii="Tahoma" w:hAnsi="Tahoma" w:cs="Tahoma"/>
          <w:sz w:val="20"/>
          <w:szCs w:val="20"/>
        </w:rPr>
      </w:pPr>
      <w:r w:rsidRPr="00741A9F">
        <w:rPr>
          <w:rFonts w:ascii="Tahoma" w:hAnsi="Tahoma" w:cs="Tahoma"/>
          <w:sz w:val="20"/>
          <w:szCs w:val="20"/>
        </w:rPr>
        <w:t xml:space="preserve">98530   </w:t>
      </w:r>
      <w:r w:rsidR="008A63AC">
        <w:rPr>
          <w:rFonts w:ascii="Tahoma" w:hAnsi="Tahoma" w:cs="Tahoma"/>
          <w:sz w:val="20"/>
          <w:szCs w:val="20"/>
        </w:rPr>
        <w:tab/>
      </w:r>
      <w:r w:rsidRPr="00741A9F">
        <w:rPr>
          <w:rFonts w:ascii="Tahoma" w:hAnsi="Tahoma" w:cs="Tahoma"/>
          <w:sz w:val="20"/>
          <w:szCs w:val="20"/>
        </w:rPr>
        <w:t xml:space="preserve">ZA 20 apr 11:00  </w:t>
      </w:r>
      <w:r w:rsidR="008A63AC">
        <w:rPr>
          <w:rFonts w:ascii="Tahoma" w:hAnsi="Tahoma" w:cs="Tahoma"/>
          <w:sz w:val="20"/>
          <w:szCs w:val="20"/>
        </w:rPr>
        <w:tab/>
      </w:r>
      <w:r w:rsidRPr="00741A9F">
        <w:rPr>
          <w:rFonts w:ascii="Tahoma" w:hAnsi="Tahoma" w:cs="Tahoma"/>
          <w:sz w:val="20"/>
          <w:szCs w:val="20"/>
        </w:rPr>
        <w:t xml:space="preserve">Torenstad 1             </w:t>
      </w:r>
      <w:r w:rsidR="00B33391">
        <w:rPr>
          <w:rFonts w:ascii="Tahoma" w:hAnsi="Tahoma" w:cs="Tahoma"/>
          <w:sz w:val="20"/>
          <w:szCs w:val="20"/>
        </w:rPr>
        <w:tab/>
      </w:r>
      <w:r w:rsidRPr="00741A9F">
        <w:rPr>
          <w:rFonts w:ascii="Tahoma" w:hAnsi="Tahoma" w:cs="Tahoma"/>
          <w:sz w:val="20"/>
          <w:szCs w:val="20"/>
        </w:rPr>
        <w:t xml:space="preserve">REGA 1                      </w:t>
      </w:r>
    </w:p>
    <w:p w14:paraId="3B5C9502" w14:textId="54F1B992" w:rsidR="0075696D" w:rsidRDefault="0075696D">
      <w:pPr>
        <w:pStyle w:val="Geenafstand"/>
        <w:rPr>
          <w:rFonts w:ascii="Tahoma" w:hAnsi="Tahoma" w:cs="Tahoma"/>
          <w:b/>
          <w:sz w:val="20"/>
          <w:szCs w:val="20"/>
          <w:lang w:val="es-ES"/>
        </w:rPr>
      </w:pPr>
    </w:p>
    <w:p w14:paraId="6A236C90" w14:textId="77777777" w:rsidR="002F7735" w:rsidRDefault="002F7735">
      <w:pPr>
        <w:pStyle w:val="Geenafstand"/>
        <w:rPr>
          <w:rFonts w:ascii="Tahoma" w:hAnsi="Tahoma" w:cs="Tahoma"/>
          <w:b/>
          <w:sz w:val="20"/>
          <w:szCs w:val="20"/>
          <w:lang w:val="es-ES"/>
        </w:rPr>
      </w:pPr>
    </w:p>
    <w:p w14:paraId="27F3D680" w14:textId="77777777" w:rsidR="00C97880" w:rsidRPr="006C4355" w:rsidRDefault="00C97880">
      <w:pPr>
        <w:pStyle w:val="Geenafstand"/>
        <w:rPr>
          <w:rFonts w:ascii="Tahoma" w:hAnsi="Tahoma" w:cs="Tahoma"/>
          <w:b/>
          <w:sz w:val="20"/>
          <w:szCs w:val="20"/>
          <w:lang w:val="es-ES"/>
        </w:rPr>
      </w:pPr>
    </w:p>
    <w:p w14:paraId="01DBBB75" w14:textId="2EB0737D" w:rsidR="00753803" w:rsidRDefault="00FB0E67">
      <w:pPr>
        <w:pStyle w:val="Geenafstand"/>
        <w:rPr>
          <w:rFonts w:ascii="Tahoma" w:hAnsi="Tahoma" w:cs="Tahoma"/>
          <w:b/>
          <w:sz w:val="20"/>
          <w:szCs w:val="20"/>
        </w:rPr>
      </w:pPr>
      <w:r>
        <w:rPr>
          <w:rFonts w:ascii="Tahoma" w:hAnsi="Tahoma" w:cs="Tahoma"/>
          <w:b/>
          <w:sz w:val="20"/>
          <w:szCs w:val="20"/>
        </w:rPr>
        <w:t xml:space="preserve">Team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D237A7">
        <w:rPr>
          <w:rFonts w:ascii="Tahoma" w:hAnsi="Tahoma" w:cs="Tahoma"/>
          <w:b/>
          <w:sz w:val="20"/>
          <w:szCs w:val="20"/>
        </w:rPr>
        <w:tab/>
      </w:r>
      <w:r>
        <w:rPr>
          <w:rFonts w:ascii="Tahoma" w:hAnsi="Tahoma" w:cs="Tahoma"/>
          <w:b/>
          <w:sz w:val="20"/>
          <w:szCs w:val="20"/>
        </w:rPr>
        <w:t xml:space="preserve">Wedstrijdadres </w:t>
      </w:r>
      <w:r>
        <w:rPr>
          <w:rFonts w:ascii="Tahoma" w:hAnsi="Tahoma" w:cs="Tahoma"/>
          <w:b/>
          <w:sz w:val="20"/>
          <w:szCs w:val="20"/>
        </w:rPr>
        <w:tab/>
      </w:r>
      <w:r w:rsidR="00BB1221">
        <w:rPr>
          <w:rFonts w:ascii="Tahoma" w:hAnsi="Tahoma" w:cs="Tahoma"/>
          <w:b/>
          <w:sz w:val="20"/>
          <w:szCs w:val="20"/>
        </w:rPr>
        <w:tab/>
      </w:r>
      <w:r>
        <w:rPr>
          <w:rFonts w:ascii="Tahoma" w:hAnsi="Tahoma" w:cs="Tahoma"/>
          <w:b/>
          <w:sz w:val="20"/>
          <w:szCs w:val="20"/>
        </w:rPr>
        <w:t xml:space="preserve">Postcode </w:t>
      </w:r>
      <w:r>
        <w:rPr>
          <w:rFonts w:ascii="Tahoma" w:hAnsi="Tahoma" w:cs="Tahoma"/>
          <w:b/>
          <w:sz w:val="20"/>
          <w:szCs w:val="20"/>
        </w:rPr>
        <w:tab/>
        <w:t xml:space="preserve">Plaats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Tel. </w:t>
      </w:r>
      <w:r w:rsidR="00753803">
        <w:rPr>
          <w:rFonts w:ascii="Tahoma" w:hAnsi="Tahoma" w:cs="Tahoma"/>
          <w:b/>
          <w:sz w:val="20"/>
          <w:szCs w:val="20"/>
        </w:rPr>
        <w:t>Z</w:t>
      </w:r>
      <w:r>
        <w:rPr>
          <w:rFonts w:ascii="Tahoma" w:hAnsi="Tahoma" w:cs="Tahoma"/>
          <w:b/>
          <w:sz w:val="20"/>
          <w:szCs w:val="20"/>
        </w:rPr>
        <w:t>aal</w:t>
      </w:r>
    </w:p>
    <w:p w14:paraId="3533F10B" w14:textId="77777777" w:rsidR="00506D2F" w:rsidRDefault="00753803">
      <w:pPr>
        <w:pStyle w:val="Geenafstand"/>
        <w:rPr>
          <w:rFonts w:ascii="Tahoma" w:hAnsi="Tahoma" w:cs="Tahoma"/>
          <w:sz w:val="20"/>
          <w:szCs w:val="20"/>
        </w:rPr>
      </w:pPr>
      <w:r>
        <w:rPr>
          <w:rFonts w:ascii="Tahoma" w:hAnsi="Tahoma" w:cs="Tahoma"/>
          <w:bCs/>
          <w:sz w:val="20"/>
          <w:szCs w:val="20"/>
        </w:rPr>
        <w:t>Trias/SKF 2</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proofErr w:type="spellStart"/>
      <w:r w:rsidR="00504B63">
        <w:rPr>
          <w:rFonts w:ascii="Tahoma" w:hAnsi="Tahoma" w:cs="Tahoma"/>
          <w:sz w:val="20"/>
          <w:szCs w:val="20"/>
        </w:rPr>
        <w:t>Wageningselaan</w:t>
      </w:r>
      <w:proofErr w:type="spellEnd"/>
      <w:r w:rsidR="00504B63">
        <w:rPr>
          <w:rFonts w:ascii="Tahoma" w:hAnsi="Tahoma" w:cs="Tahoma"/>
          <w:sz w:val="20"/>
          <w:szCs w:val="20"/>
        </w:rPr>
        <w:t xml:space="preserve"> 1A</w:t>
      </w:r>
      <w:r w:rsidR="00504B63">
        <w:rPr>
          <w:rFonts w:ascii="Tahoma" w:hAnsi="Tahoma" w:cs="Tahoma"/>
          <w:sz w:val="20"/>
          <w:szCs w:val="20"/>
        </w:rPr>
        <w:tab/>
      </w:r>
      <w:r w:rsidR="00504B63">
        <w:rPr>
          <w:rFonts w:ascii="Tahoma" w:hAnsi="Tahoma" w:cs="Tahoma"/>
          <w:sz w:val="20"/>
          <w:szCs w:val="20"/>
        </w:rPr>
        <w:tab/>
        <w:t>3903 LA</w:t>
      </w:r>
      <w:r w:rsidR="00504B63">
        <w:rPr>
          <w:rFonts w:ascii="Tahoma" w:hAnsi="Tahoma" w:cs="Tahoma"/>
          <w:sz w:val="20"/>
          <w:szCs w:val="20"/>
        </w:rPr>
        <w:tab/>
        <w:t>Veenendaal</w:t>
      </w:r>
      <w:r w:rsidR="00504B63">
        <w:rPr>
          <w:rFonts w:ascii="Tahoma" w:hAnsi="Tahoma" w:cs="Tahoma"/>
          <w:sz w:val="20"/>
          <w:szCs w:val="20"/>
        </w:rPr>
        <w:tab/>
      </w:r>
      <w:r w:rsidR="00504B63">
        <w:rPr>
          <w:rFonts w:ascii="Tahoma" w:hAnsi="Tahoma" w:cs="Tahoma"/>
          <w:sz w:val="20"/>
          <w:szCs w:val="20"/>
        </w:rPr>
        <w:tab/>
        <w:t>0318-514558</w:t>
      </w:r>
    </w:p>
    <w:p w14:paraId="6FD6DDA6" w14:textId="77777777" w:rsidR="00506D2F" w:rsidRDefault="00504B63">
      <w:pPr>
        <w:pStyle w:val="Geenafstand"/>
        <w:rPr>
          <w:rFonts w:ascii="Tahoma" w:hAnsi="Tahoma" w:cs="Tahoma"/>
          <w:sz w:val="20"/>
          <w:szCs w:val="20"/>
        </w:rPr>
      </w:pPr>
      <w:r>
        <w:rPr>
          <w:rFonts w:ascii="Tahoma" w:hAnsi="Tahoma" w:cs="Tahoma"/>
          <w:sz w:val="20"/>
          <w:szCs w:val="20"/>
        </w:rPr>
        <w:t>TVO/</w:t>
      </w:r>
      <w:proofErr w:type="spellStart"/>
      <w:r>
        <w:rPr>
          <w:rFonts w:ascii="Tahoma" w:hAnsi="Tahoma" w:cs="Tahoma"/>
          <w:sz w:val="20"/>
          <w:szCs w:val="20"/>
        </w:rPr>
        <w:t>Hutaf</w:t>
      </w:r>
      <w:proofErr w:type="spellEnd"/>
      <w:r w:rsidR="00506D2F">
        <w:rPr>
          <w:rFonts w:ascii="Tahoma" w:hAnsi="Tahoma" w:cs="Tahoma"/>
          <w:sz w:val="20"/>
          <w:szCs w:val="20"/>
        </w:rPr>
        <w:t xml:space="preserve"> 2</w:t>
      </w:r>
      <w:r w:rsidR="00506D2F">
        <w:rPr>
          <w:rFonts w:ascii="Tahoma" w:hAnsi="Tahoma" w:cs="Tahoma"/>
          <w:sz w:val="20"/>
          <w:szCs w:val="20"/>
        </w:rPr>
        <w:tab/>
      </w:r>
      <w:r w:rsidR="00506D2F">
        <w:rPr>
          <w:rFonts w:ascii="Tahoma" w:hAnsi="Tahoma" w:cs="Tahoma"/>
          <w:sz w:val="20"/>
          <w:szCs w:val="20"/>
        </w:rPr>
        <w:tab/>
      </w:r>
      <w:r w:rsidR="00506D2F">
        <w:rPr>
          <w:rFonts w:ascii="Tahoma" w:hAnsi="Tahoma" w:cs="Tahoma"/>
          <w:sz w:val="20"/>
          <w:szCs w:val="20"/>
        </w:rPr>
        <w:tab/>
        <w:t xml:space="preserve">De </w:t>
      </w:r>
      <w:proofErr w:type="spellStart"/>
      <w:r w:rsidR="00506D2F">
        <w:rPr>
          <w:rFonts w:ascii="Tahoma" w:hAnsi="Tahoma" w:cs="Tahoma"/>
          <w:sz w:val="20"/>
          <w:szCs w:val="20"/>
        </w:rPr>
        <w:t>Honsvoet</w:t>
      </w:r>
      <w:proofErr w:type="spellEnd"/>
      <w:r w:rsidR="00506D2F">
        <w:rPr>
          <w:rFonts w:ascii="Tahoma" w:hAnsi="Tahoma" w:cs="Tahoma"/>
          <w:sz w:val="20"/>
          <w:szCs w:val="20"/>
        </w:rPr>
        <w:t xml:space="preserve"> 2</w:t>
      </w:r>
      <w:r w:rsidR="00506D2F">
        <w:rPr>
          <w:rFonts w:ascii="Tahoma" w:hAnsi="Tahoma" w:cs="Tahoma"/>
          <w:sz w:val="20"/>
          <w:szCs w:val="20"/>
        </w:rPr>
        <w:tab/>
      </w:r>
      <w:r w:rsidR="00506D2F">
        <w:rPr>
          <w:rFonts w:ascii="Tahoma" w:hAnsi="Tahoma" w:cs="Tahoma"/>
          <w:sz w:val="20"/>
          <w:szCs w:val="20"/>
        </w:rPr>
        <w:tab/>
      </w:r>
      <w:r w:rsidR="00506D2F">
        <w:rPr>
          <w:rFonts w:ascii="Tahoma" w:hAnsi="Tahoma" w:cs="Tahoma"/>
          <w:sz w:val="20"/>
          <w:szCs w:val="20"/>
        </w:rPr>
        <w:tab/>
        <w:t>6678 BT</w:t>
      </w:r>
      <w:r w:rsidR="00506D2F">
        <w:rPr>
          <w:rFonts w:ascii="Tahoma" w:hAnsi="Tahoma" w:cs="Tahoma"/>
          <w:sz w:val="20"/>
          <w:szCs w:val="20"/>
        </w:rPr>
        <w:tab/>
        <w:t>Oosterhout</w:t>
      </w:r>
      <w:r w:rsidR="00506D2F">
        <w:rPr>
          <w:rFonts w:ascii="Tahoma" w:hAnsi="Tahoma" w:cs="Tahoma"/>
          <w:sz w:val="20"/>
          <w:szCs w:val="20"/>
        </w:rPr>
        <w:tab/>
      </w:r>
      <w:r w:rsidR="00506D2F">
        <w:rPr>
          <w:rFonts w:ascii="Tahoma" w:hAnsi="Tahoma" w:cs="Tahoma"/>
          <w:sz w:val="20"/>
          <w:szCs w:val="20"/>
        </w:rPr>
        <w:tab/>
        <w:t>0481-481612</w:t>
      </w:r>
    </w:p>
    <w:p w14:paraId="577B6429" w14:textId="77777777" w:rsidR="00FC1E26" w:rsidRDefault="00FC1E26">
      <w:pPr>
        <w:pStyle w:val="Geenafstand"/>
        <w:rPr>
          <w:rFonts w:ascii="Tahoma" w:hAnsi="Tahoma" w:cs="Tahoma"/>
          <w:sz w:val="20"/>
          <w:szCs w:val="20"/>
        </w:rPr>
      </w:pPr>
      <w:r>
        <w:rPr>
          <w:rFonts w:ascii="Tahoma" w:hAnsi="Tahoma" w:cs="Tahoma"/>
          <w:sz w:val="20"/>
          <w:szCs w:val="20"/>
        </w:rPr>
        <w:t>Torenstad 1</w:t>
      </w:r>
      <w:r>
        <w:rPr>
          <w:rFonts w:ascii="Tahoma" w:hAnsi="Tahoma" w:cs="Tahoma"/>
          <w:sz w:val="20"/>
          <w:szCs w:val="20"/>
        </w:rPr>
        <w:tab/>
      </w:r>
      <w:r>
        <w:rPr>
          <w:rFonts w:ascii="Tahoma" w:hAnsi="Tahoma" w:cs="Tahoma"/>
          <w:sz w:val="20"/>
          <w:szCs w:val="20"/>
        </w:rPr>
        <w:tab/>
      </w:r>
      <w:r>
        <w:rPr>
          <w:rFonts w:ascii="Tahoma" w:hAnsi="Tahoma" w:cs="Tahoma"/>
          <w:sz w:val="20"/>
          <w:szCs w:val="20"/>
        </w:rPr>
        <w:tab/>
        <w:t>Brandts Buijsstraat 4</w:t>
      </w:r>
      <w:r>
        <w:rPr>
          <w:rFonts w:ascii="Tahoma" w:hAnsi="Tahoma" w:cs="Tahoma"/>
          <w:sz w:val="20"/>
          <w:szCs w:val="20"/>
        </w:rPr>
        <w:tab/>
      </w:r>
      <w:r>
        <w:rPr>
          <w:rFonts w:ascii="Tahoma" w:hAnsi="Tahoma" w:cs="Tahoma"/>
          <w:sz w:val="20"/>
          <w:szCs w:val="20"/>
        </w:rPr>
        <w:tab/>
        <w:t>7203 AC</w:t>
      </w:r>
      <w:r>
        <w:rPr>
          <w:rFonts w:ascii="Tahoma" w:hAnsi="Tahoma" w:cs="Tahoma"/>
          <w:sz w:val="20"/>
          <w:szCs w:val="20"/>
        </w:rPr>
        <w:tab/>
        <w:t>Zutphen</w:t>
      </w:r>
      <w:r>
        <w:rPr>
          <w:rFonts w:ascii="Tahoma" w:hAnsi="Tahoma" w:cs="Tahoma"/>
          <w:sz w:val="20"/>
          <w:szCs w:val="20"/>
        </w:rPr>
        <w:tab/>
      </w:r>
      <w:r>
        <w:rPr>
          <w:rFonts w:ascii="Tahoma" w:hAnsi="Tahoma" w:cs="Tahoma"/>
          <w:sz w:val="20"/>
          <w:szCs w:val="20"/>
        </w:rPr>
        <w:tab/>
        <w:t>0575-472864</w:t>
      </w:r>
    </w:p>
    <w:p w14:paraId="68E9EA93" w14:textId="77777777" w:rsidR="001C62AA" w:rsidRDefault="001C62AA">
      <w:pPr>
        <w:pStyle w:val="Geenafstand"/>
        <w:rPr>
          <w:rFonts w:ascii="Tahoma" w:hAnsi="Tahoma" w:cs="Tahoma"/>
          <w:sz w:val="20"/>
          <w:szCs w:val="20"/>
        </w:rPr>
      </w:pPr>
      <w:r>
        <w:rPr>
          <w:rFonts w:ascii="Tahoma" w:hAnsi="Tahoma" w:cs="Tahoma"/>
          <w:sz w:val="20"/>
          <w:szCs w:val="20"/>
        </w:rPr>
        <w:t>Treffers (A) 1</w:t>
      </w:r>
      <w:r>
        <w:rPr>
          <w:rFonts w:ascii="Tahoma" w:hAnsi="Tahoma" w:cs="Tahoma"/>
          <w:sz w:val="20"/>
          <w:szCs w:val="20"/>
        </w:rPr>
        <w:tab/>
      </w:r>
      <w:r>
        <w:rPr>
          <w:rFonts w:ascii="Tahoma" w:hAnsi="Tahoma" w:cs="Tahoma"/>
          <w:sz w:val="20"/>
          <w:szCs w:val="20"/>
        </w:rPr>
        <w:tab/>
      </w:r>
      <w:r>
        <w:rPr>
          <w:rFonts w:ascii="Tahoma" w:hAnsi="Tahoma" w:cs="Tahoma"/>
          <w:sz w:val="20"/>
          <w:szCs w:val="20"/>
        </w:rPr>
        <w:tab/>
        <w:t>Boshovenstraat 6</w:t>
      </w:r>
      <w:r>
        <w:rPr>
          <w:rFonts w:ascii="Tahoma" w:hAnsi="Tahoma" w:cs="Tahoma"/>
          <w:sz w:val="20"/>
          <w:szCs w:val="20"/>
        </w:rPr>
        <w:tab/>
      </w:r>
      <w:r>
        <w:rPr>
          <w:rFonts w:ascii="Tahoma" w:hAnsi="Tahoma" w:cs="Tahoma"/>
          <w:sz w:val="20"/>
          <w:szCs w:val="20"/>
        </w:rPr>
        <w:tab/>
        <w:t>6845 KM</w:t>
      </w:r>
      <w:r>
        <w:rPr>
          <w:rFonts w:ascii="Tahoma" w:hAnsi="Tahoma" w:cs="Tahoma"/>
          <w:sz w:val="20"/>
          <w:szCs w:val="20"/>
        </w:rPr>
        <w:tab/>
        <w:t>Arnhem</w:t>
      </w:r>
      <w:r>
        <w:rPr>
          <w:rFonts w:ascii="Tahoma" w:hAnsi="Tahoma" w:cs="Tahoma"/>
          <w:sz w:val="20"/>
          <w:szCs w:val="20"/>
        </w:rPr>
        <w:tab/>
      </w:r>
      <w:r>
        <w:rPr>
          <w:rFonts w:ascii="Tahoma" w:hAnsi="Tahoma" w:cs="Tahoma"/>
          <w:sz w:val="20"/>
          <w:szCs w:val="20"/>
        </w:rPr>
        <w:tab/>
      </w:r>
      <w:r>
        <w:rPr>
          <w:rFonts w:ascii="Tahoma" w:hAnsi="Tahoma" w:cs="Tahoma"/>
          <w:sz w:val="20"/>
          <w:szCs w:val="20"/>
        </w:rPr>
        <w:tab/>
        <w:t>026-3814664</w:t>
      </w:r>
    </w:p>
    <w:p w14:paraId="6C70CFFA" w14:textId="77777777" w:rsidR="0009625C" w:rsidRDefault="0009625C">
      <w:pPr>
        <w:pStyle w:val="Geenafstand"/>
        <w:rPr>
          <w:rFonts w:ascii="Tahoma" w:hAnsi="Tahoma" w:cs="Tahoma"/>
          <w:sz w:val="20"/>
          <w:szCs w:val="20"/>
        </w:rPr>
      </w:pPr>
      <w:r>
        <w:rPr>
          <w:rFonts w:ascii="Tahoma" w:hAnsi="Tahoma" w:cs="Tahoma"/>
          <w:sz w:val="20"/>
          <w:szCs w:val="20"/>
        </w:rPr>
        <w:t>REGA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Watergoorweg</w:t>
      </w:r>
      <w:proofErr w:type="spellEnd"/>
      <w:r>
        <w:rPr>
          <w:rFonts w:ascii="Tahoma" w:hAnsi="Tahoma" w:cs="Tahoma"/>
          <w:sz w:val="20"/>
          <w:szCs w:val="20"/>
        </w:rPr>
        <w:t xml:space="preserve"> 48</w:t>
      </w:r>
      <w:r>
        <w:rPr>
          <w:rFonts w:ascii="Tahoma" w:hAnsi="Tahoma" w:cs="Tahoma"/>
          <w:sz w:val="20"/>
          <w:szCs w:val="20"/>
        </w:rPr>
        <w:tab/>
      </w:r>
      <w:r>
        <w:rPr>
          <w:rFonts w:ascii="Tahoma" w:hAnsi="Tahoma" w:cs="Tahoma"/>
          <w:sz w:val="20"/>
          <w:szCs w:val="20"/>
        </w:rPr>
        <w:tab/>
        <w:t>3861 MA</w:t>
      </w:r>
      <w:r>
        <w:rPr>
          <w:rFonts w:ascii="Tahoma" w:hAnsi="Tahoma" w:cs="Tahoma"/>
          <w:sz w:val="20"/>
          <w:szCs w:val="20"/>
        </w:rPr>
        <w:tab/>
        <w:t>Nijkerk</w:t>
      </w:r>
      <w:r>
        <w:rPr>
          <w:rFonts w:ascii="Tahoma" w:hAnsi="Tahoma" w:cs="Tahoma"/>
          <w:sz w:val="20"/>
          <w:szCs w:val="20"/>
        </w:rPr>
        <w:tab/>
      </w:r>
      <w:r>
        <w:rPr>
          <w:rFonts w:ascii="Tahoma" w:hAnsi="Tahoma" w:cs="Tahoma"/>
          <w:sz w:val="20"/>
          <w:szCs w:val="20"/>
        </w:rPr>
        <w:tab/>
      </w:r>
      <w:r>
        <w:rPr>
          <w:rFonts w:ascii="Tahoma" w:hAnsi="Tahoma" w:cs="Tahoma"/>
          <w:sz w:val="20"/>
          <w:szCs w:val="20"/>
        </w:rPr>
        <w:tab/>
        <w:t>033-2463157</w:t>
      </w:r>
    </w:p>
    <w:p w14:paraId="12347A3A" w14:textId="2AFDE368" w:rsidR="00FB0E67" w:rsidRDefault="005E6AAE">
      <w:pPr>
        <w:pStyle w:val="Geenafstand"/>
        <w:rPr>
          <w:rFonts w:ascii="Tahoma" w:hAnsi="Tahoma" w:cs="Tahoma"/>
          <w:sz w:val="20"/>
          <w:szCs w:val="20"/>
        </w:rPr>
      </w:pPr>
      <w:r>
        <w:rPr>
          <w:rFonts w:ascii="Tahoma" w:hAnsi="Tahoma" w:cs="Tahoma"/>
          <w:sz w:val="20"/>
          <w:szCs w:val="20"/>
        </w:rPr>
        <w:t>Actief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Boomgaard 7</w:t>
      </w:r>
      <w:r>
        <w:rPr>
          <w:rFonts w:ascii="Tahoma" w:hAnsi="Tahoma" w:cs="Tahoma"/>
          <w:sz w:val="20"/>
          <w:szCs w:val="20"/>
        </w:rPr>
        <w:tab/>
      </w:r>
      <w:r>
        <w:rPr>
          <w:rFonts w:ascii="Tahoma" w:hAnsi="Tahoma" w:cs="Tahoma"/>
          <w:sz w:val="20"/>
          <w:szCs w:val="20"/>
        </w:rPr>
        <w:tab/>
      </w:r>
      <w:r>
        <w:rPr>
          <w:rFonts w:ascii="Tahoma" w:hAnsi="Tahoma" w:cs="Tahoma"/>
          <w:sz w:val="20"/>
          <w:szCs w:val="20"/>
        </w:rPr>
        <w:tab/>
        <w:t>9761 TM</w:t>
      </w:r>
      <w:r>
        <w:rPr>
          <w:rFonts w:ascii="Tahoma" w:hAnsi="Tahoma" w:cs="Tahoma"/>
          <w:sz w:val="20"/>
          <w:szCs w:val="20"/>
        </w:rPr>
        <w:tab/>
        <w:t>Eelde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53803">
        <w:rPr>
          <w:rFonts w:ascii="Tahoma" w:hAnsi="Tahoma" w:cs="Tahoma"/>
          <w:bCs/>
          <w:sz w:val="20"/>
          <w:szCs w:val="20"/>
        </w:rPr>
        <w:tab/>
      </w:r>
      <w:r w:rsidR="00753803">
        <w:rPr>
          <w:rFonts w:ascii="Tahoma" w:hAnsi="Tahoma" w:cs="Tahoma"/>
          <w:bCs/>
          <w:sz w:val="20"/>
          <w:szCs w:val="20"/>
        </w:rPr>
        <w:tab/>
      </w:r>
      <w:r w:rsidR="00FB0E67">
        <w:rPr>
          <w:rFonts w:ascii="Tahoma" w:hAnsi="Tahoma" w:cs="Tahoma"/>
          <w:sz w:val="20"/>
          <w:szCs w:val="20"/>
        </w:rPr>
        <w:t xml:space="preserve"> </w:t>
      </w:r>
    </w:p>
    <w:bookmarkEnd w:id="2"/>
    <w:p w14:paraId="0AFF93F8" w14:textId="383DDD56" w:rsidR="00BB1221" w:rsidRPr="006C4355" w:rsidRDefault="00BB1221" w:rsidP="00BB1221">
      <w:pPr>
        <w:pStyle w:val="Geenafstand"/>
        <w:pageBreakBefore/>
        <w:rPr>
          <w:rFonts w:ascii="Tahoma" w:hAnsi="Tahoma" w:cs="Tahoma"/>
          <w:sz w:val="20"/>
          <w:szCs w:val="20"/>
          <w:lang w:val="es-ES"/>
        </w:rPr>
      </w:pPr>
      <w:r w:rsidRPr="006C4355">
        <w:rPr>
          <w:rFonts w:ascii="Tahoma" w:hAnsi="Tahoma" w:cs="Tahoma"/>
          <w:b/>
          <w:sz w:val="20"/>
          <w:szCs w:val="20"/>
          <w:lang w:val="es-ES"/>
        </w:rPr>
        <w:lastRenderedPageBreak/>
        <w:t xml:space="preserve">SKF </w:t>
      </w:r>
      <w:r w:rsidR="005E6AAE">
        <w:rPr>
          <w:rFonts w:ascii="Tahoma" w:hAnsi="Tahoma" w:cs="Tahoma"/>
          <w:b/>
          <w:sz w:val="20"/>
          <w:szCs w:val="20"/>
          <w:lang w:val="es-ES"/>
        </w:rPr>
        <w:t>1</w:t>
      </w:r>
      <w:r w:rsidRPr="006C4355">
        <w:rPr>
          <w:rFonts w:ascii="Tahoma" w:hAnsi="Tahoma" w:cs="Tahoma"/>
          <w:b/>
          <w:sz w:val="20"/>
          <w:szCs w:val="20"/>
          <w:lang w:val="es-ES"/>
        </w:rPr>
        <w:t xml:space="preserve"> – </w:t>
      </w:r>
      <w:r w:rsidR="005F7BC9">
        <w:rPr>
          <w:rFonts w:ascii="Tahoma" w:hAnsi="Tahoma" w:cs="Tahoma"/>
          <w:b/>
          <w:sz w:val="20"/>
          <w:szCs w:val="20"/>
          <w:lang w:val="es-ES"/>
        </w:rPr>
        <w:t>Hoofdklasse</w:t>
      </w:r>
      <w:r w:rsidR="0067277E" w:rsidRPr="006C4355">
        <w:rPr>
          <w:rFonts w:ascii="Tahoma" w:hAnsi="Tahoma" w:cs="Tahoma"/>
          <w:b/>
          <w:sz w:val="20"/>
          <w:szCs w:val="20"/>
          <w:lang w:val="es-ES"/>
        </w:rPr>
        <w:t xml:space="preserve"> poule A</w:t>
      </w:r>
    </w:p>
    <w:p w14:paraId="09DC3656" w14:textId="77777777" w:rsidR="00BB1221" w:rsidRPr="006C4355" w:rsidRDefault="00BB1221" w:rsidP="00BB1221">
      <w:pPr>
        <w:pStyle w:val="Geenafstand"/>
        <w:rPr>
          <w:rFonts w:ascii="Tahoma" w:hAnsi="Tahoma" w:cs="Tahoma"/>
          <w:sz w:val="20"/>
          <w:szCs w:val="20"/>
          <w:lang w:val="es-ES"/>
        </w:rPr>
      </w:pPr>
    </w:p>
    <w:p w14:paraId="601D3F48" w14:textId="48AE7807" w:rsidR="00BB1221" w:rsidRDefault="00BB1221" w:rsidP="00BB1221">
      <w:pPr>
        <w:pStyle w:val="Geenafstand"/>
        <w:rPr>
          <w:rFonts w:ascii="Tahoma" w:hAnsi="Tahoma" w:cs="Tahoma"/>
          <w:sz w:val="20"/>
          <w:szCs w:val="20"/>
          <w:lang w:val="en-US"/>
        </w:rPr>
      </w:pPr>
      <w:r>
        <w:rPr>
          <w:rFonts w:ascii="Tahoma" w:hAnsi="Tahoma" w:cs="Tahoma"/>
          <w:b/>
          <w:sz w:val="20"/>
          <w:szCs w:val="20"/>
        </w:rPr>
        <w:t>Team:</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33798E">
        <w:rPr>
          <w:rFonts w:ascii="Tahoma" w:hAnsi="Tahoma" w:cs="Tahoma"/>
          <w:b/>
          <w:sz w:val="20"/>
          <w:szCs w:val="20"/>
        </w:rPr>
        <w:tab/>
      </w:r>
      <w:r>
        <w:rPr>
          <w:rFonts w:ascii="Tahoma" w:hAnsi="Tahoma" w:cs="Tahoma"/>
          <w:b/>
          <w:sz w:val="20"/>
          <w:szCs w:val="20"/>
        </w:rPr>
        <w:t>Telefoon</w:t>
      </w:r>
      <w:r>
        <w:rPr>
          <w:rFonts w:ascii="Tahoma" w:hAnsi="Tahoma" w:cs="Tahoma"/>
          <w:b/>
          <w:sz w:val="20"/>
          <w:szCs w:val="20"/>
        </w:rPr>
        <w:tab/>
      </w:r>
      <w:r>
        <w:rPr>
          <w:rFonts w:ascii="Tahoma" w:hAnsi="Tahoma" w:cs="Tahoma"/>
          <w:b/>
          <w:sz w:val="20"/>
          <w:szCs w:val="20"/>
        </w:rPr>
        <w:tab/>
        <w:t>Bondsnr.</w:t>
      </w:r>
      <w:r>
        <w:rPr>
          <w:rFonts w:ascii="Tahoma" w:hAnsi="Tahoma" w:cs="Tahoma"/>
          <w:b/>
          <w:sz w:val="20"/>
          <w:szCs w:val="20"/>
        </w:rPr>
        <w:tab/>
      </w:r>
    </w:p>
    <w:p w14:paraId="0244B7F0" w14:textId="2A05B174" w:rsidR="00D532BF" w:rsidRPr="006C4355" w:rsidRDefault="00D532BF" w:rsidP="00D532BF">
      <w:pPr>
        <w:suppressAutoHyphens w:val="0"/>
        <w:rPr>
          <w:rFonts w:ascii="Tahoma" w:hAnsi="Tahoma" w:cs="Tahoma"/>
          <w:color w:val="000000"/>
          <w:sz w:val="20"/>
          <w:szCs w:val="20"/>
          <w:lang w:val="es-ES"/>
        </w:rPr>
      </w:pPr>
      <w:r w:rsidRPr="006C4355">
        <w:rPr>
          <w:rFonts w:ascii="Tahoma" w:hAnsi="Tahoma" w:cs="Tahoma"/>
          <w:color w:val="000000"/>
          <w:sz w:val="20"/>
          <w:szCs w:val="20"/>
          <w:lang w:val="es-ES"/>
        </w:rPr>
        <w:t>David Orozco Escobar</w:t>
      </w:r>
      <w:r w:rsidRPr="006C4355">
        <w:rPr>
          <w:rFonts w:ascii="Tahoma" w:hAnsi="Tahoma" w:cs="Tahoma"/>
          <w:color w:val="000000"/>
          <w:sz w:val="20"/>
          <w:szCs w:val="20"/>
          <w:lang w:val="es-ES"/>
        </w:rPr>
        <w:tab/>
      </w:r>
      <w:r>
        <w:rPr>
          <w:rFonts w:ascii="Tahoma" w:hAnsi="Tahoma" w:cs="Tahoma"/>
          <w:color w:val="000000"/>
          <w:sz w:val="20"/>
          <w:szCs w:val="20"/>
          <w:lang w:val="es-ES"/>
        </w:rPr>
        <w:tab/>
      </w:r>
      <w:r w:rsidR="005D55B8">
        <w:rPr>
          <w:rFonts w:ascii="Tahoma" w:hAnsi="Tahoma" w:cs="Tahoma"/>
          <w:color w:val="000000"/>
          <w:sz w:val="20"/>
          <w:szCs w:val="20"/>
          <w:lang w:val="es-ES"/>
        </w:rPr>
        <w:tab/>
      </w:r>
      <w:r w:rsidRPr="006C4355">
        <w:rPr>
          <w:rFonts w:ascii="Tahoma" w:hAnsi="Tahoma" w:cs="Tahoma"/>
          <w:color w:val="000000"/>
          <w:sz w:val="20"/>
          <w:szCs w:val="20"/>
          <w:lang w:val="es-ES"/>
        </w:rPr>
        <w:tab/>
      </w:r>
      <w:r w:rsidRPr="006C4355">
        <w:rPr>
          <w:rFonts w:ascii="Tahoma" w:hAnsi="Tahoma" w:cs="Tahoma"/>
          <w:color w:val="000000"/>
          <w:sz w:val="20"/>
          <w:szCs w:val="20"/>
          <w:lang w:val="es-ES"/>
        </w:rPr>
        <w:tab/>
        <w:t>4157558</w:t>
      </w:r>
    </w:p>
    <w:p w14:paraId="42B12A54" w14:textId="67B93B41" w:rsidR="00D532BF" w:rsidRDefault="00D532BF" w:rsidP="00D532BF">
      <w:pPr>
        <w:pStyle w:val="Geenafstand"/>
        <w:rPr>
          <w:rFonts w:ascii="Tahoma" w:hAnsi="Tahoma" w:cs="Tahoma"/>
          <w:sz w:val="20"/>
          <w:szCs w:val="20"/>
        </w:rPr>
      </w:pPr>
      <w:proofErr w:type="spellStart"/>
      <w:r w:rsidRPr="0033798E">
        <w:rPr>
          <w:rFonts w:ascii="Tahoma" w:hAnsi="Tahoma" w:cs="Tahoma"/>
          <w:sz w:val="20"/>
          <w:szCs w:val="20"/>
        </w:rPr>
        <w:t>Jorian</w:t>
      </w:r>
      <w:proofErr w:type="spellEnd"/>
      <w:r w:rsidRPr="0033798E">
        <w:rPr>
          <w:rFonts w:ascii="Tahoma" w:hAnsi="Tahoma" w:cs="Tahoma"/>
          <w:sz w:val="20"/>
          <w:szCs w:val="20"/>
        </w:rPr>
        <w:t xml:space="preserve"> Doornenbal</w:t>
      </w:r>
      <w:r w:rsidRPr="0033798E">
        <w:rPr>
          <w:rFonts w:ascii="Tahoma" w:hAnsi="Tahoma" w:cs="Tahoma"/>
          <w:sz w:val="20"/>
          <w:szCs w:val="20"/>
        </w:rPr>
        <w:tab/>
      </w:r>
      <w:r>
        <w:rPr>
          <w:rFonts w:ascii="Tahoma" w:hAnsi="Tahoma" w:cs="Tahoma"/>
          <w:sz w:val="20"/>
          <w:szCs w:val="20"/>
        </w:rPr>
        <w:tab/>
      </w:r>
      <w:r w:rsidR="005D55B8">
        <w:rPr>
          <w:rFonts w:ascii="Tahoma" w:hAnsi="Tahoma" w:cs="Tahoma"/>
          <w:sz w:val="20"/>
          <w:szCs w:val="20"/>
        </w:rPr>
        <w:tab/>
      </w:r>
      <w:r w:rsidRPr="0033798E">
        <w:rPr>
          <w:rFonts w:ascii="Tahoma" w:hAnsi="Tahoma" w:cs="Tahoma"/>
          <w:sz w:val="20"/>
          <w:szCs w:val="20"/>
        </w:rPr>
        <w:tab/>
      </w:r>
      <w:r w:rsidRPr="0033798E">
        <w:rPr>
          <w:rFonts w:ascii="Tahoma" w:hAnsi="Tahoma" w:cs="Tahoma"/>
          <w:sz w:val="20"/>
          <w:szCs w:val="20"/>
        </w:rPr>
        <w:tab/>
        <w:t>4278150</w:t>
      </w:r>
    </w:p>
    <w:p w14:paraId="21B1A10C" w14:textId="77722B1B" w:rsidR="00D532BF" w:rsidRDefault="00D532BF" w:rsidP="00D532BF">
      <w:pPr>
        <w:suppressAutoHyphens w:val="0"/>
        <w:rPr>
          <w:rFonts w:ascii="Tahoma" w:eastAsia="Tahoma" w:hAnsi="Tahoma" w:cs="Tahoma"/>
          <w:color w:val="000000"/>
          <w:sz w:val="20"/>
          <w:szCs w:val="20"/>
        </w:rPr>
      </w:pPr>
      <w:r>
        <w:rPr>
          <w:rFonts w:ascii="Tahoma" w:eastAsia="Tahoma" w:hAnsi="Tahoma" w:cs="Tahoma"/>
          <w:color w:val="000000"/>
          <w:sz w:val="20"/>
          <w:szCs w:val="20"/>
        </w:rPr>
        <w:t>Lars de Hoog</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sidR="005D55B8">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4278176</w:t>
      </w:r>
    </w:p>
    <w:p w14:paraId="5D5CE27A" w14:textId="496C8ED2" w:rsidR="0033798E" w:rsidRDefault="0033798E" w:rsidP="0033798E">
      <w:pPr>
        <w:suppressAutoHyphens w:val="0"/>
        <w:rPr>
          <w:rFonts w:ascii="Tahoma" w:eastAsia="Tahoma" w:hAnsi="Tahoma" w:cs="Tahoma"/>
          <w:color w:val="000000"/>
          <w:sz w:val="20"/>
          <w:szCs w:val="20"/>
        </w:rPr>
      </w:pPr>
      <w:r>
        <w:rPr>
          <w:rFonts w:ascii="Tahoma" w:eastAsia="Tahoma" w:hAnsi="Tahoma" w:cs="Tahoma"/>
          <w:color w:val="000000"/>
          <w:sz w:val="20"/>
          <w:szCs w:val="20"/>
        </w:rPr>
        <w:t xml:space="preserve">Maarten van </w:t>
      </w:r>
      <w:proofErr w:type="spellStart"/>
      <w:r>
        <w:rPr>
          <w:rFonts w:ascii="Tahoma" w:eastAsia="Tahoma" w:hAnsi="Tahoma" w:cs="Tahoma"/>
          <w:color w:val="000000"/>
          <w:sz w:val="20"/>
          <w:szCs w:val="20"/>
        </w:rPr>
        <w:t>Dodeweerd</w:t>
      </w:r>
      <w:proofErr w:type="spellEnd"/>
      <w:r>
        <w:rPr>
          <w:rFonts w:ascii="Tahoma" w:eastAsia="Tahoma" w:hAnsi="Tahoma" w:cs="Tahoma"/>
          <w:color w:val="000000"/>
          <w:sz w:val="20"/>
          <w:szCs w:val="20"/>
        </w:rPr>
        <w:tab/>
      </w:r>
      <w:r w:rsidR="005D55B8">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4278207</w:t>
      </w:r>
    </w:p>
    <w:p w14:paraId="421ECB26" w14:textId="32645669" w:rsidR="00D532BF" w:rsidRDefault="00D532BF" w:rsidP="0033798E">
      <w:pPr>
        <w:suppressAutoHyphens w:val="0"/>
        <w:rPr>
          <w:rFonts w:ascii="Tahoma" w:eastAsia="Tahoma" w:hAnsi="Tahoma" w:cs="Tahoma"/>
          <w:color w:val="000000"/>
          <w:sz w:val="20"/>
          <w:szCs w:val="20"/>
        </w:rPr>
      </w:pPr>
      <w:proofErr w:type="spellStart"/>
      <w:r>
        <w:rPr>
          <w:rFonts w:ascii="Tahoma" w:eastAsia="Tahoma" w:hAnsi="Tahoma" w:cs="Tahoma"/>
          <w:color w:val="000000"/>
          <w:sz w:val="20"/>
          <w:szCs w:val="20"/>
        </w:rPr>
        <w:t>Hielke</w:t>
      </w:r>
      <w:proofErr w:type="spellEnd"/>
      <w:r>
        <w:rPr>
          <w:rFonts w:ascii="Tahoma" w:eastAsia="Tahoma" w:hAnsi="Tahoma" w:cs="Tahoma"/>
          <w:color w:val="000000"/>
          <w:sz w:val="20"/>
          <w:szCs w:val="20"/>
        </w:rPr>
        <w:t xml:space="preserve"> Stomphorst</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4345046</w:t>
      </w:r>
    </w:p>
    <w:p w14:paraId="387FBD28" w14:textId="77777777" w:rsidR="001E3DD7" w:rsidRDefault="001E3DD7" w:rsidP="00BB1221">
      <w:pPr>
        <w:pStyle w:val="Geenafstand"/>
        <w:rPr>
          <w:rFonts w:ascii="Tahoma" w:hAnsi="Tahoma" w:cs="Tahoma"/>
          <w:sz w:val="20"/>
          <w:szCs w:val="20"/>
          <w:lang w:val="en-US"/>
        </w:rPr>
      </w:pPr>
    </w:p>
    <w:p w14:paraId="178883FF" w14:textId="77777777" w:rsidR="001E3DD7" w:rsidRDefault="001E3DD7" w:rsidP="00BB1221">
      <w:pPr>
        <w:pStyle w:val="Geenafstand"/>
        <w:rPr>
          <w:rFonts w:ascii="Tahoma" w:hAnsi="Tahoma" w:cs="Tahoma"/>
          <w:sz w:val="20"/>
          <w:szCs w:val="20"/>
          <w:lang w:val="en-US"/>
        </w:rPr>
      </w:pPr>
    </w:p>
    <w:p w14:paraId="6B3C86A8" w14:textId="77777777" w:rsidR="001E3DD7" w:rsidRDefault="001E3DD7" w:rsidP="00BB1221">
      <w:pPr>
        <w:pStyle w:val="Geenafstand"/>
        <w:rPr>
          <w:rFonts w:ascii="Tahoma" w:hAnsi="Tahoma" w:cs="Tahoma"/>
          <w:sz w:val="20"/>
          <w:szCs w:val="20"/>
          <w:lang w:val="en-US"/>
        </w:rPr>
      </w:pPr>
    </w:p>
    <w:p w14:paraId="0C06BDA4" w14:textId="203FAFC4" w:rsidR="00BB1221" w:rsidRDefault="00BB1221" w:rsidP="00BB1221">
      <w:pPr>
        <w:pStyle w:val="Geenafstand"/>
        <w:rPr>
          <w:rFonts w:ascii="Tahoma" w:hAnsi="Tahoma" w:cs="Tahoma"/>
          <w:sz w:val="20"/>
          <w:szCs w:val="20"/>
        </w:rPr>
      </w:pPr>
      <w:proofErr w:type="spellStart"/>
      <w:r>
        <w:rPr>
          <w:rFonts w:ascii="Tahoma" w:hAnsi="Tahoma" w:cs="Tahoma"/>
          <w:b/>
          <w:sz w:val="20"/>
          <w:szCs w:val="20"/>
        </w:rPr>
        <w:t>Wnr</w:t>
      </w:r>
      <w:proofErr w:type="spellEnd"/>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Datum &amp; tijd</w:t>
      </w:r>
      <w:r>
        <w:rPr>
          <w:rFonts w:ascii="Tahoma" w:hAnsi="Tahoma" w:cs="Tahoma"/>
          <w:b/>
          <w:sz w:val="20"/>
          <w:szCs w:val="20"/>
        </w:rPr>
        <w:tab/>
      </w:r>
      <w:r>
        <w:rPr>
          <w:rFonts w:ascii="Tahoma" w:hAnsi="Tahoma" w:cs="Tahoma"/>
          <w:b/>
          <w:sz w:val="20"/>
          <w:szCs w:val="20"/>
        </w:rPr>
        <w:tab/>
        <w:t>Thuis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Uit</w:t>
      </w:r>
      <w:r w:rsidR="000C28F7">
        <w:rPr>
          <w:rFonts w:ascii="Tahoma" w:hAnsi="Tahoma" w:cs="Tahoma"/>
          <w:b/>
          <w:sz w:val="20"/>
          <w:szCs w:val="20"/>
        </w:rPr>
        <w:tab/>
      </w:r>
      <w:r w:rsidR="000C28F7">
        <w:rPr>
          <w:rFonts w:ascii="Tahoma" w:hAnsi="Tahoma" w:cs="Tahoma"/>
          <w:b/>
          <w:sz w:val="20"/>
          <w:szCs w:val="20"/>
        </w:rPr>
        <w:tab/>
      </w:r>
      <w:r w:rsidR="000C28F7">
        <w:rPr>
          <w:rFonts w:ascii="Tahoma" w:hAnsi="Tahoma" w:cs="Tahoma"/>
          <w:b/>
          <w:sz w:val="20"/>
          <w:szCs w:val="20"/>
        </w:rPr>
        <w:tab/>
        <w:t>Vervoer</w:t>
      </w:r>
      <w:r w:rsidR="00927935">
        <w:rPr>
          <w:rFonts w:ascii="Tahoma" w:hAnsi="Tahoma" w:cs="Tahoma"/>
          <w:b/>
          <w:bCs/>
          <w:sz w:val="20"/>
          <w:szCs w:val="20"/>
        </w:rPr>
        <w:tab/>
      </w:r>
      <w:r w:rsidR="006050D4" w:rsidRPr="006050D4">
        <w:rPr>
          <w:rFonts w:ascii="Tahoma" w:hAnsi="Tahoma" w:cs="Tahoma"/>
          <w:b/>
          <w:bCs/>
          <w:sz w:val="20"/>
          <w:szCs w:val="20"/>
        </w:rPr>
        <w:t>Uitvall</w:t>
      </w:r>
      <w:r w:rsidR="00927935">
        <w:rPr>
          <w:rFonts w:ascii="Tahoma" w:hAnsi="Tahoma" w:cs="Tahoma"/>
          <w:b/>
          <w:bCs/>
          <w:sz w:val="20"/>
          <w:szCs w:val="20"/>
        </w:rPr>
        <w:t>en</w:t>
      </w:r>
    </w:p>
    <w:p w14:paraId="70B25E0C" w14:textId="4E82E7D2"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10101   </w:t>
      </w:r>
      <w:r w:rsidR="0071043E">
        <w:rPr>
          <w:rFonts w:ascii="Tahoma" w:hAnsi="Tahoma" w:cs="Tahoma"/>
          <w:sz w:val="20"/>
          <w:szCs w:val="20"/>
          <w:lang w:val="es-ES"/>
        </w:rPr>
        <w:tab/>
      </w:r>
      <w:r w:rsidRPr="00DD16A3">
        <w:rPr>
          <w:rFonts w:ascii="Tahoma" w:hAnsi="Tahoma" w:cs="Tahoma"/>
          <w:sz w:val="20"/>
          <w:szCs w:val="20"/>
          <w:lang w:val="es-ES"/>
        </w:rPr>
        <w:t xml:space="preserve">ZA 27 jan 13:00  </w:t>
      </w:r>
      <w:r w:rsidR="0071043E">
        <w:rPr>
          <w:rFonts w:ascii="Tahoma" w:hAnsi="Tahoma" w:cs="Tahoma"/>
          <w:sz w:val="20"/>
          <w:szCs w:val="20"/>
          <w:lang w:val="es-ES"/>
        </w:rPr>
        <w:tab/>
      </w:r>
      <w:r w:rsidRPr="00DD16A3">
        <w:rPr>
          <w:rFonts w:ascii="Tahoma" w:hAnsi="Tahoma" w:cs="Tahoma"/>
          <w:sz w:val="20"/>
          <w:szCs w:val="20"/>
          <w:lang w:val="es-ES"/>
        </w:rPr>
        <w:t xml:space="preserve">Velp 2                    </w:t>
      </w:r>
      <w:r w:rsidR="0071043E">
        <w:rPr>
          <w:rFonts w:ascii="Tahoma" w:hAnsi="Tahoma" w:cs="Tahoma"/>
          <w:sz w:val="20"/>
          <w:szCs w:val="20"/>
          <w:lang w:val="es-ES"/>
        </w:rPr>
        <w:tab/>
      </w:r>
      <w:r w:rsidRPr="00DD16A3">
        <w:rPr>
          <w:rFonts w:ascii="Tahoma" w:hAnsi="Tahoma" w:cs="Tahoma"/>
          <w:sz w:val="20"/>
          <w:szCs w:val="20"/>
          <w:lang w:val="es-ES"/>
        </w:rPr>
        <w:t xml:space="preserve">Hutaf 1                        </w:t>
      </w:r>
    </w:p>
    <w:p w14:paraId="05CED7BE" w14:textId="7126F072"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10102  </w:t>
      </w:r>
      <w:r w:rsidR="0071043E">
        <w:rPr>
          <w:rFonts w:ascii="Tahoma" w:hAnsi="Tahoma" w:cs="Tahoma"/>
          <w:sz w:val="20"/>
          <w:szCs w:val="20"/>
          <w:lang w:val="es-ES"/>
        </w:rPr>
        <w:tab/>
      </w:r>
      <w:r w:rsidR="0071043E">
        <w:rPr>
          <w:rFonts w:ascii="Tahoma" w:hAnsi="Tahoma" w:cs="Tahoma"/>
          <w:sz w:val="20"/>
          <w:szCs w:val="20"/>
          <w:lang w:val="es-ES"/>
        </w:rPr>
        <w:tab/>
      </w:r>
      <w:r w:rsidRPr="00DD16A3">
        <w:rPr>
          <w:rFonts w:ascii="Tahoma" w:hAnsi="Tahoma" w:cs="Tahoma"/>
          <w:sz w:val="20"/>
          <w:szCs w:val="20"/>
          <w:lang w:val="es-ES"/>
        </w:rPr>
        <w:t xml:space="preserve">ZA 27 jan 14:00  </w:t>
      </w:r>
      <w:r w:rsidR="0071043E">
        <w:rPr>
          <w:rFonts w:ascii="Tahoma" w:hAnsi="Tahoma" w:cs="Tahoma"/>
          <w:sz w:val="20"/>
          <w:szCs w:val="20"/>
          <w:lang w:val="es-ES"/>
        </w:rPr>
        <w:tab/>
      </w:r>
      <w:r w:rsidRPr="00DD16A3">
        <w:rPr>
          <w:rFonts w:ascii="Tahoma" w:hAnsi="Tahoma" w:cs="Tahoma"/>
          <w:sz w:val="20"/>
          <w:szCs w:val="20"/>
          <w:lang w:val="es-ES"/>
        </w:rPr>
        <w:t xml:space="preserve">TIAN 1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B54B3B">
        <w:rPr>
          <w:rFonts w:ascii="Tahoma" w:hAnsi="Tahoma" w:cs="Tahoma"/>
          <w:sz w:val="20"/>
          <w:szCs w:val="20"/>
          <w:lang w:val="es-ES"/>
        </w:rPr>
        <w:tab/>
      </w:r>
      <w:r w:rsidR="00B54B3B">
        <w:rPr>
          <w:rFonts w:ascii="Tahoma" w:hAnsi="Tahoma" w:cs="Tahoma"/>
          <w:sz w:val="20"/>
          <w:szCs w:val="20"/>
          <w:lang w:val="es-ES"/>
        </w:rPr>
        <w:tab/>
      </w:r>
      <w:r w:rsidR="00A35CE1">
        <w:rPr>
          <w:rFonts w:ascii="Tahoma" w:hAnsi="Tahoma" w:cs="Tahoma"/>
          <w:sz w:val="20"/>
          <w:szCs w:val="20"/>
          <w:lang w:val="es-ES"/>
        </w:rPr>
        <w:t>David</w:t>
      </w:r>
      <w:r w:rsidR="00A35CE1">
        <w:rPr>
          <w:rFonts w:ascii="Tahoma" w:hAnsi="Tahoma" w:cs="Tahoma"/>
          <w:sz w:val="20"/>
          <w:szCs w:val="20"/>
          <w:lang w:val="es-ES"/>
        </w:rPr>
        <w:tab/>
      </w:r>
      <w:r w:rsidR="00A35CE1">
        <w:rPr>
          <w:rFonts w:ascii="Tahoma" w:hAnsi="Tahoma" w:cs="Tahoma"/>
          <w:sz w:val="20"/>
          <w:szCs w:val="20"/>
          <w:lang w:val="es-ES"/>
        </w:rPr>
        <w:tab/>
        <w:t>Jorian</w:t>
      </w:r>
      <w:r w:rsidRPr="00DD16A3">
        <w:rPr>
          <w:rFonts w:ascii="Tahoma" w:hAnsi="Tahoma" w:cs="Tahoma"/>
          <w:sz w:val="20"/>
          <w:szCs w:val="20"/>
          <w:lang w:val="es-ES"/>
        </w:rPr>
        <w:t xml:space="preserve">               </w:t>
      </w:r>
    </w:p>
    <w:p w14:paraId="6B373E5B" w14:textId="30313218"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10103   </w:t>
      </w:r>
      <w:r w:rsidR="0071043E">
        <w:rPr>
          <w:rFonts w:ascii="Tahoma" w:hAnsi="Tahoma" w:cs="Tahoma"/>
          <w:sz w:val="20"/>
          <w:szCs w:val="20"/>
          <w:lang w:val="es-ES"/>
        </w:rPr>
        <w:tab/>
      </w:r>
      <w:r w:rsidRPr="00DD16A3">
        <w:rPr>
          <w:rFonts w:ascii="Tahoma" w:hAnsi="Tahoma" w:cs="Tahoma"/>
          <w:sz w:val="20"/>
          <w:szCs w:val="20"/>
          <w:lang w:val="es-ES"/>
        </w:rPr>
        <w:t xml:space="preserve">ZA 27 jan 13:30  </w:t>
      </w:r>
      <w:r w:rsidR="0071043E">
        <w:rPr>
          <w:rFonts w:ascii="Tahoma" w:hAnsi="Tahoma" w:cs="Tahoma"/>
          <w:sz w:val="20"/>
          <w:szCs w:val="20"/>
          <w:lang w:val="es-ES"/>
        </w:rPr>
        <w:tab/>
      </w:r>
      <w:r w:rsidRPr="00DD16A3">
        <w:rPr>
          <w:rFonts w:ascii="Tahoma" w:hAnsi="Tahoma" w:cs="Tahoma"/>
          <w:sz w:val="20"/>
          <w:szCs w:val="20"/>
          <w:lang w:val="es-ES"/>
        </w:rPr>
        <w:t xml:space="preserve">Treffers (A) 2         </w:t>
      </w:r>
      <w:r w:rsidR="0071043E">
        <w:rPr>
          <w:rFonts w:ascii="Tahoma" w:hAnsi="Tahoma" w:cs="Tahoma"/>
          <w:sz w:val="20"/>
          <w:szCs w:val="20"/>
          <w:lang w:val="es-ES"/>
        </w:rPr>
        <w:tab/>
      </w:r>
      <w:r w:rsidRPr="00DD16A3">
        <w:rPr>
          <w:rFonts w:ascii="Tahoma" w:hAnsi="Tahoma" w:cs="Tahoma"/>
          <w:sz w:val="20"/>
          <w:szCs w:val="20"/>
          <w:lang w:val="es-ES"/>
        </w:rPr>
        <w:t xml:space="preserve">Velp 1                         </w:t>
      </w:r>
    </w:p>
    <w:p w14:paraId="41601AF3" w14:textId="77777777" w:rsidR="00DD16A3" w:rsidRPr="00DD16A3" w:rsidRDefault="00DD16A3" w:rsidP="00DD16A3">
      <w:pPr>
        <w:pStyle w:val="Geenafstand"/>
        <w:rPr>
          <w:rFonts w:ascii="Tahoma" w:hAnsi="Tahoma" w:cs="Tahoma"/>
          <w:sz w:val="20"/>
          <w:szCs w:val="20"/>
          <w:lang w:val="es-ES"/>
        </w:rPr>
      </w:pPr>
    </w:p>
    <w:p w14:paraId="1EF6B9B7" w14:textId="6A5B8960"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10104   </w:t>
      </w:r>
      <w:r w:rsidR="0071043E">
        <w:rPr>
          <w:rFonts w:ascii="Tahoma" w:hAnsi="Tahoma" w:cs="Tahoma"/>
          <w:sz w:val="20"/>
          <w:szCs w:val="20"/>
          <w:lang w:val="es-ES"/>
        </w:rPr>
        <w:tab/>
      </w:r>
      <w:r w:rsidRPr="00DD16A3">
        <w:rPr>
          <w:rFonts w:ascii="Tahoma" w:hAnsi="Tahoma" w:cs="Tahoma"/>
          <w:sz w:val="20"/>
          <w:szCs w:val="20"/>
          <w:lang w:val="es-ES"/>
        </w:rPr>
        <w:t xml:space="preserve">ZA 03 feb 13:00  </w:t>
      </w:r>
      <w:r w:rsidR="0071043E">
        <w:rPr>
          <w:rFonts w:ascii="Tahoma" w:hAnsi="Tahoma" w:cs="Tahoma"/>
          <w:sz w:val="20"/>
          <w:szCs w:val="20"/>
          <w:lang w:val="es-ES"/>
        </w:rPr>
        <w:tab/>
      </w:r>
      <w:r w:rsidRPr="00DD16A3">
        <w:rPr>
          <w:rFonts w:ascii="Tahoma" w:hAnsi="Tahoma" w:cs="Tahoma"/>
          <w:sz w:val="20"/>
          <w:szCs w:val="20"/>
          <w:lang w:val="es-ES"/>
        </w:rPr>
        <w:t xml:space="preserve">Velp 1                   </w:t>
      </w:r>
      <w:r w:rsidR="0071043E">
        <w:rPr>
          <w:rFonts w:ascii="Tahoma" w:hAnsi="Tahoma" w:cs="Tahoma"/>
          <w:sz w:val="20"/>
          <w:szCs w:val="20"/>
          <w:lang w:val="es-ES"/>
        </w:rPr>
        <w:tab/>
      </w:r>
      <w:r w:rsidRPr="00DD16A3">
        <w:rPr>
          <w:rFonts w:ascii="Tahoma" w:hAnsi="Tahoma" w:cs="Tahoma"/>
          <w:sz w:val="20"/>
          <w:szCs w:val="20"/>
          <w:lang w:val="es-ES"/>
        </w:rPr>
        <w:t xml:space="preserve">Velp 2                          </w:t>
      </w:r>
    </w:p>
    <w:p w14:paraId="7A3F685C" w14:textId="54B20CBA"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10105   </w:t>
      </w:r>
      <w:r w:rsidR="0071043E">
        <w:rPr>
          <w:rFonts w:ascii="Tahoma" w:hAnsi="Tahoma" w:cs="Tahoma"/>
          <w:sz w:val="20"/>
          <w:szCs w:val="20"/>
          <w:lang w:val="es-ES"/>
        </w:rPr>
        <w:tab/>
      </w:r>
      <w:r w:rsidRPr="00DD16A3">
        <w:rPr>
          <w:rFonts w:ascii="Tahoma" w:hAnsi="Tahoma" w:cs="Tahoma"/>
          <w:sz w:val="20"/>
          <w:szCs w:val="20"/>
          <w:lang w:val="es-ES"/>
        </w:rPr>
        <w:t xml:space="preserve">ZA 03 feb 14:00  </w:t>
      </w:r>
      <w:r w:rsidR="0071043E">
        <w:rPr>
          <w:rFonts w:ascii="Tahoma" w:hAnsi="Tahoma" w:cs="Tahoma"/>
          <w:sz w:val="20"/>
          <w:szCs w:val="20"/>
          <w:lang w:val="es-ES"/>
        </w:rPr>
        <w:tab/>
      </w:r>
      <w:r w:rsidRPr="00DD16A3">
        <w:rPr>
          <w:rFonts w:ascii="Tahoma" w:hAnsi="Tahoma" w:cs="Tahoma"/>
          <w:sz w:val="20"/>
          <w:szCs w:val="20"/>
          <w:lang w:val="es-ES"/>
        </w:rPr>
        <w:t xml:space="preserve">Hutaf 1                  </w:t>
      </w:r>
      <w:r w:rsidR="0071043E">
        <w:rPr>
          <w:rFonts w:ascii="Tahoma" w:hAnsi="Tahoma" w:cs="Tahoma"/>
          <w:sz w:val="20"/>
          <w:szCs w:val="20"/>
          <w:lang w:val="es-ES"/>
        </w:rPr>
        <w:tab/>
      </w:r>
      <w:r w:rsidRPr="00DD16A3">
        <w:rPr>
          <w:rFonts w:ascii="Tahoma" w:hAnsi="Tahoma" w:cs="Tahoma"/>
          <w:sz w:val="20"/>
          <w:szCs w:val="20"/>
          <w:lang w:val="es-ES"/>
        </w:rPr>
        <w:t xml:space="preserve">TIAN 1                        </w:t>
      </w:r>
    </w:p>
    <w:p w14:paraId="6D938B2E" w14:textId="3894700D"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10106   </w:t>
      </w:r>
      <w:r w:rsidR="0071043E">
        <w:rPr>
          <w:rFonts w:ascii="Tahoma" w:hAnsi="Tahoma" w:cs="Tahoma"/>
          <w:sz w:val="20"/>
          <w:szCs w:val="20"/>
          <w:lang w:val="es-ES"/>
        </w:rPr>
        <w:tab/>
      </w:r>
      <w:r w:rsidRPr="00DD16A3">
        <w:rPr>
          <w:rFonts w:ascii="Tahoma" w:hAnsi="Tahoma" w:cs="Tahoma"/>
          <w:sz w:val="20"/>
          <w:szCs w:val="20"/>
          <w:lang w:val="es-ES"/>
        </w:rPr>
        <w:t xml:space="preserve">ZA 03 feb 13:00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71043E">
        <w:rPr>
          <w:rFonts w:ascii="Tahoma" w:hAnsi="Tahoma" w:cs="Tahoma"/>
          <w:sz w:val="20"/>
          <w:szCs w:val="20"/>
          <w:lang w:val="es-ES"/>
        </w:rPr>
        <w:tab/>
      </w:r>
      <w:r w:rsidRPr="00DD16A3">
        <w:rPr>
          <w:rFonts w:ascii="Tahoma" w:hAnsi="Tahoma" w:cs="Tahoma"/>
          <w:sz w:val="20"/>
          <w:szCs w:val="20"/>
          <w:lang w:val="es-ES"/>
        </w:rPr>
        <w:t xml:space="preserve">Treffers (A) 2               </w:t>
      </w:r>
      <w:r w:rsidR="00A35CE1">
        <w:rPr>
          <w:rFonts w:ascii="Tahoma" w:hAnsi="Tahoma" w:cs="Tahoma"/>
          <w:sz w:val="20"/>
          <w:szCs w:val="20"/>
          <w:lang w:val="es-ES"/>
        </w:rPr>
        <w:tab/>
      </w:r>
      <w:r w:rsidR="00A35CE1">
        <w:rPr>
          <w:rFonts w:ascii="Tahoma" w:hAnsi="Tahoma" w:cs="Tahoma"/>
          <w:sz w:val="20"/>
          <w:szCs w:val="20"/>
          <w:lang w:val="es-ES"/>
        </w:rPr>
        <w:tab/>
        <w:t>Lars</w:t>
      </w:r>
    </w:p>
    <w:p w14:paraId="504F43FE" w14:textId="77777777" w:rsidR="00DD16A3" w:rsidRPr="00DD16A3" w:rsidRDefault="00DD16A3" w:rsidP="00DD16A3">
      <w:pPr>
        <w:pStyle w:val="Geenafstand"/>
        <w:rPr>
          <w:rFonts w:ascii="Tahoma" w:hAnsi="Tahoma" w:cs="Tahoma"/>
          <w:sz w:val="20"/>
          <w:szCs w:val="20"/>
          <w:lang w:val="es-ES"/>
        </w:rPr>
      </w:pPr>
    </w:p>
    <w:p w14:paraId="0BF050DA" w14:textId="6DD3CE7C"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10107   </w:t>
      </w:r>
      <w:r w:rsidR="0071043E">
        <w:rPr>
          <w:rFonts w:ascii="Tahoma" w:hAnsi="Tahoma" w:cs="Tahoma"/>
          <w:sz w:val="20"/>
          <w:szCs w:val="20"/>
          <w:lang w:val="es-ES"/>
        </w:rPr>
        <w:tab/>
      </w:r>
      <w:r w:rsidRPr="00DD16A3">
        <w:rPr>
          <w:rFonts w:ascii="Tahoma" w:hAnsi="Tahoma" w:cs="Tahoma"/>
          <w:sz w:val="20"/>
          <w:szCs w:val="20"/>
          <w:lang w:val="es-ES"/>
        </w:rPr>
        <w:t xml:space="preserve">ZA 24 feb 13:00  </w:t>
      </w:r>
      <w:r w:rsidR="0071043E">
        <w:rPr>
          <w:rFonts w:ascii="Tahoma" w:hAnsi="Tahoma" w:cs="Tahoma"/>
          <w:sz w:val="20"/>
          <w:szCs w:val="20"/>
          <w:lang w:val="es-ES"/>
        </w:rPr>
        <w:tab/>
      </w:r>
      <w:r w:rsidRPr="00DD16A3">
        <w:rPr>
          <w:rFonts w:ascii="Tahoma" w:hAnsi="Tahoma" w:cs="Tahoma"/>
          <w:sz w:val="20"/>
          <w:szCs w:val="20"/>
          <w:lang w:val="es-ES"/>
        </w:rPr>
        <w:t xml:space="preserve">Velp 2                   </w:t>
      </w:r>
      <w:r w:rsidR="0071043E">
        <w:rPr>
          <w:rFonts w:ascii="Tahoma" w:hAnsi="Tahoma" w:cs="Tahoma"/>
          <w:sz w:val="20"/>
          <w:szCs w:val="20"/>
          <w:lang w:val="es-ES"/>
        </w:rPr>
        <w:tab/>
      </w:r>
      <w:r w:rsidRPr="00DD16A3">
        <w:rPr>
          <w:rFonts w:ascii="Tahoma" w:hAnsi="Tahoma" w:cs="Tahoma"/>
          <w:sz w:val="20"/>
          <w:szCs w:val="20"/>
          <w:lang w:val="es-ES"/>
        </w:rPr>
        <w:t xml:space="preserve">TIAN 1                         </w:t>
      </w:r>
    </w:p>
    <w:p w14:paraId="1D5A6C0D" w14:textId="71A549FA"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10108   </w:t>
      </w:r>
      <w:r w:rsidR="0071043E">
        <w:rPr>
          <w:rFonts w:ascii="Tahoma" w:hAnsi="Tahoma" w:cs="Tahoma"/>
          <w:sz w:val="20"/>
          <w:szCs w:val="20"/>
          <w:lang w:val="es-ES"/>
        </w:rPr>
        <w:tab/>
      </w:r>
      <w:r w:rsidRPr="00DD16A3">
        <w:rPr>
          <w:rFonts w:ascii="Tahoma" w:hAnsi="Tahoma" w:cs="Tahoma"/>
          <w:sz w:val="20"/>
          <w:szCs w:val="20"/>
          <w:lang w:val="es-ES"/>
        </w:rPr>
        <w:t xml:space="preserve">ZA 24 feb 13:30  </w:t>
      </w:r>
      <w:r w:rsidR="0071043E">
        <w:rPr>
          <w:rFonts w:ascii="Tahoma" w:hAnsi="Tahoma" w:cs="Tahoma"/>
          <w:sz w:val="20"/>
          <w:szCs w:val="20"/>
          <w:lang w:val="es-ES"/>
        </w:rPr>
        <w:tab/>
      </w:r>
      <w:r w:rsidRPr="00DD16A3">
        <w:rPr>
          <w:rFonts w:ascii="Tahoma" w:hAnsi="Tahoma" w:cs="Tahoma"/>
          <w:sz w:val="20"/>
          <w:szCs w:val="20"/>
          <w:lang w:val="es-ES"/>
        </w:rPr>
        <w:t xml:space="preserve">Treffers (A) 2         </w:t>
      </w:r>
      <w:r w:rsidR="0071043E">
        <w:rPr>
          <w:rFonts w:ascii="Tahoma" w:hAnsi="Tahoma" w:cs="Tahoma"/>
          <w:sz w:val="20"/>
          <w:szCs w:val="20"/>
          <w:lang w:val="es-ES"/>
        </w:rPr>
        <w:tab/>
      </w:r>
      <w:r w:rsidRPr="00DD16A3">
        <w:rPr>
          <w:rFonts w:ascii="Tahoma" w:hAnsi="Tahoma" w:cs="Tahoma"/>
          <w:sz w:val="20"/>
          <w:szCs w:val="20"/>
          <w:lang w:val="es-ES"/>
        </w:rPr>
        <w:t xml:space="preserve">Hutaf 1                        </w:t>
      </w:r>
    </w:p>
    <w:p w14:paraId="30EFF2AF" w14:textId="03987D63"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10109   </w:t>
      </w:r>
      <w:r w:rsidR="0071043E">
        <w:rPr>
          <w:rFonts w:ascii="Tahoma" w:hAnsi="Tahoma" w:cs="Tahoma"/>
          <w:sz w:val="20"/>
          <w:szCs w:val="20"/>
          <w:lang w:val="es-ES"/>
        </w:rPr>
        <w:tab/>
      </w:r>
      <w:r w:rsidRPr="00DD16A3">
        <w:rPr>
          <w:rFonts w:ascii="Tahoma" w:hAnsi="Tahoma" w:cs="Tahoma"/>
          <w:sz w:val="20"/>
          <w:szCs w:val="20"/>
          <w:lang w:val="es-ES"/>
        </w:rPr>
        <w:t xml:space="preserve">ZA 24 feb 13:00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71043E">
        <w:rPr>
          <w:rFonts w:ascii="Tahoma" w:hAnsi="Tahoma" w:cs="Tahoma"/>
          <w:sz w:val="20"/>
          <w:szCs w:val="20"/>
          <w:lang w:val="es-ES"/>
        </w:rPr>
        <w:tab/>
      </w:r>
      <w:r w:rsidRPr="00DD16A3">
        <w:rPr>
          <w:rFonts w:ascii="Tahoma" w:hAnsi="Tahoma" w:cs="Tahoma"/>
          <w:sz w:val="20"/>
          <w:szCs w:val="20"/>
          <w:lang w:val="es-ES"/>
        </w:rPr>
        <w:t xml:space="preserve">Velp 1                         </w:t>
      </w:r>
      <w:r w:rsidR="00A35CE1">
        <w:rPr>
          <w:rFonts w:ascii="Tahoma" w:hAnsi="Tahoma" w:cs="Tahoma"/>
          <w:sz w:val="20"/>
          <w:szCs w:val="20"/>
          <w:lang w:val="es-ES"/>
        </w:rPr>
        <w:tab/>
      </w:r>
      <w:r w:rsidR="00A35CE1">
        <w:rPr>
          <w:rFonts w:ascii="Tahoma" w:hAnsi="Tahoma" w:cs="Tahoma"/>
          <w:sz w:val="20"/>
          <w:szCs w:val="20"/>
          <w:lang w:val="es-ES"/>
        </w:rPr>
        <w:tab/>
      </w:r>
      <w:r w:rsidR="00A35CE1">
        <w:rPr>
          <w:rFonts w:ascii="Tahoma" w:hAnsi="Tahoma" w:cs="Tahoma"/>
          <w:sz w:val="20"/>
          <w:szCs w:val="20"/>
          <w:lang w:val="es-ES"/>
        </w:rPr>
        <w:tab/>
        <w:t>Maarten</w:t>
      </w:r>
    </w:p>
    <w:p w14:paraId="003DF3C0" w14:textId="77777777" w:rsidR="00DD16A3" w:rsidRPr="00DD16A3" w:rsidRDefault="00DD16A3" w:rsidP="00DD16A3">
      <w:pPr>
        <w:pStyle w:val="Geenafstand"/>
        <w:rPr>
          <w:rFonts w:ascii="Tahoma" w:hAnsi="Tahoma" w:cs="Tahoma"/>
          <w:sz w:val="20"/>
          <w:szCs w:val="20"/>
          <w:lang w:val="es-ES"/>
        </w:rPr>
      </w:pPr>
    </w:p>
    <w:p w14:paraId="63BCCDDC" w14:textId="33873A9E"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10110   </w:t>
      </w:r>
      <w:r w:rsidR="0071043E">
        <w:rPr>
          <w:rFonts w:ascii="Tahoma" w:hAnsi="Tahoma" w:cs="Tahoma"/>
          <w:sz w:val="20"/>
          <w:szCs w:val="20"/>
          <w:lang w:val="es-ES"/>
        </w:rPr>
        <w:tab/>
      </w:r>
      <w:r w:rsidRPr="00DD16A3">
        <w:rPr>
          <w:rFonts w:ascii="Tahoma" w:hAnsi="Tahoma" w:cs="Tahoma"/>
          <w:sz w:val="20"/>
          <w:szCs w:val="20"/>
          <w:lang w:val="es-ES"/>
        </w:rPr>
        <w:t xml:space="preserve">ZA 02 mrt 13:30  </w:t>
      </w:r>
      <w:r w:rsidR="0071043E">
        <w:rPr>
          <w:rFonts w:ascii="Tahoma" w:hAnsi="Tahoma" w:cs="Tahoma"/>
          <w:sz w:val="20"/>
          <w:szCs w:val="20"/>
          <w:lang w:val="es-ES"/>
        </w:rPr>
        <w:tab/>
      </w:r>
      <w:r w:rsidRPr="00DD16A3">
        <w:rPr>
          <w:rFonts w:ascii="Tahoma" w:hAnsi="Tahoma" w:cs="Tahoma"/>
          <w:sz w:val="20"/>
          <w:szCs w:val="20"/>
          <w:lang w:val="es-ES"/>
        </w:rPr>
        <w:t xml:space="preserve">Treffers (A) 2         </w:t>
      </w:r>
      <w:r w:rsidR="0071043E">
        <w:rPr>
          <w:rFonts w:ascii="Tahoma" w:hAnsi="Tahoma" w:cs="Tahoma"/>
          <w:sz w:val="20"/>
          <w:szCs w:val="20"/>
          <w:lang w:val="es-ES"/>
        </w:rPr>
        <w:tab/>
      </w:r>
      <w:r w:rsidRPr="00DD16A3">
        <w:rPr>
          <w:rFonts w:ascii="Tahoma" w:hAnsi="Tahoma" w:cs="Tahoma"/>
          <w:sz w:val="20"/>
          <w:szCs w:val="20"/>
          <w:lang w:val="es-ES"/>
        </w:rPr>
        <w:t xml:space="preserve">Velp 2                         </w:t>
      </w:r>
    </w:p>
    <w:p w14:paraId="5D326B34" w14:textId="4B80E5E1"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10111   </w:t>
      </w:r>
      <w:r w:rsidR="0071043E">
        <w:rPr>
          <w:rFonts w:ascii="Tahoma" w:hAnsi="Tahoma" w:cs="Tahoma"/>
          <w:sz w:val="20"/>
          <w:szCs w:val="20"/>
          <w:lang w:val="es-ES"/>
        </w:rPr>
        <w:tab/>
      </w:r>
      <w:r w:rsidRPr="00DD16A3">
        <w:rPr>
          <w:rFonts w:ascii="Tahoma" w:hAnsi="Tahoma" w:cs="Tahoma"/>
          <w:sz w:val="20"/>
          <w:szCs w:val="20"/>
          <w:lang w:val="es-ES"/>
        </w:rPr>
        <w:t xml:space="preserve">ZA 02 mrt 14:00  </w:t>
      </w:r>
      <w:r w:rsidR="0071043E">
        <w:rPr>
          <w:rFonts w:ascii="Tahoma" w:hAnsi="Tahoma" w:cs="Tahoma"/>
          <w:sz w:val="20"/>
          <w:szCs w:val="20"/>
          <w:lang w:val="es-ES"/>
        </w:rPr>
        <w:tab/>
      </w:r>
      <w:r w:rsidRPr="00DD16A3">
        <w:rPr>
          <w:rFonts w:ascii="Tahoma" w:hAnsi="Tahoma" w:cs="Tahoma"/>
          <w:sz w:val="20"/>
          <w:szCs w:val="20"/>
          <w:lang w:val="es-ES"/>
        </w:rPr>
        <w:t xml:space="preserve">Hutaf 1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A35CE1">
        <w:rPr>
          <w:rFonts w:ascii="Tahoma" w:hAnsi="Tahoma" w:cs="Tahoma"/>
          <w:sz w:val="20"/>
          <w:szCs w:val="20"/>
          <w:lang w:val="es-ES"/>
        </w:rPr>
        <w:t>Hielke</w:t>
      </w:r>
      <w:r w:rsidR="00A35CE1">
        <w:rPr>
          <w:rFonts w:ascii="Tahoma" w:hAnsi="Tahoma" w:cs="Tahoma"/>
          <w:sz w:val="20"/>
          <w:szCs w:val="20"/>
          <w:lang w:val="es-ES"/>
        </w:rPr>
        <w:tab/>
      </w:r>
      <w:r w:rsidR="00A35CE1">
        <w:rPr>
          <w:rFonts w:ascii="Tahoma" w:hAnsi="Tahoma" w:cs="Tahoma"/>
          <w:sz w:val="20"/>
          <w:szCs w:val="20"/>
          <w:lang w:val="es-ES"/>
        </w:rPr>
        <w:tab/>
      </w:r>
      <w:r w:rsidR="00FD26F7">
        <w:rPr>
          <w:rFonts w:ascii="Tahoma" w:hAnsi="Tahoma" w:cs="Tahoma"/>
          <w:sz w:val="20"/>
          <w:szCs w:val="20"/>
          <w:lang w:val="es-ES"/>
        </w:rPr>
        <w:t>David</w:t>
      </w:r>
    </w:p>
    <w:p w14:paraId="7247A2E6" w14:textId="7127B013"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10112   </w:t>
      </w:r>
      <w:r w:rsidR="0071043E">
        <w:rPr>
          <w:rFonts w:ascii="Tahoma" w:hAnsi="Tahoma" w:cs="Tahoma"/>
          <w:sz w:val="20"/>
          <w:szCs w:val="20"/>
          <w:lang w:val="es-ES"/>
        </w:rPr>
        <w:tab/>
      </w:r>
      <w:r w:rsidRPr="00DD16A3">
        <w:rPr>
          <w:rFonts w:ascii="Tahoma" w:hAnsi="Tahoma" w:cs="Tahoma"/>
          <w:sz w:val="20"/>
          <w:szCs w:val="20"/>
          <w:lang w:val="es-ES"/>
        </w:rPr>
        <w:t xml:space="preserve">ZA 02 mrt 14:00  </w:t>
      </w:r>
      <w:r w:rsidR="0071043E">
        <w:rPr>
          <w:rFonts w:ascii="Tahoma" w:hAnsi="Tahoma" w:cs="Tahoma"/>
          <w:sz w:val="20"/>
          <w:szCs w:val="20"/>
          <w:lang w:val="es-ES"/>
        </w:rPr>
        <w:tab/>
      </w:r>
      <w:r w:rsidRPr="00DD16A3">
        <w:rPr>
          <w:rFonts w:ascii="Tahoma" w:hAnsi="Tahoma" w:cs="Tahoma"/>
          <w:sz w:val="20"/>
          <w:szCs w:val="20"/>
          <w:lang w:val="es-ES"/>
        </w:rPr>
        <w:t xml:space="preserve">TIAN 1                   </w:t>
      </w:r>
      <w:r w:rsidR="0071043E">
        <w:rPr>
          <w:rFonts w:ascii="Tahoma" w:hAnsi="Tahoma" w:cs="Tahoma"/>
          <w:sz w:val="20"/>
          <w:szCs w:val="20"/>
          <w:lang w:val="es-ES"/>
        </w:rPr>
        <w:tab/>
      </w:r>
      <w:r w:rsidRPr="00DD16A3">
        <w:rPr>
          <w:rFonts w:ascii="Tahoma" w:hAnsi="Tahoma" w:cs="Tahoma"/>
          <w:sz w:val="20"/>
          <w:szCs w:val="20"/>
          <w:lang w:val="es-ES"/>
        </w:rPr>
        <w:t xml:space="preserve">Velp 1                         </w:t>
      </w:r>
    </w:p>
    <w:p w14:paraId="414138CE" w14:textId="77777777" w:rsidR="00DD16A3" w:rsidRPr="00DD16A3" w:rsidRDefault="00DD16A3" w:rsidP="00DD16A3">
      <w:pPr>
        <w:pStyle w:val="Geenafstand"/>
        <w:rPr>
          <w:rFonts w:ascii="Tahoma" w:hAnsi="Tahoma" w:cs="Tahoma"/>
          <w:sz w:val="20"/>
          <w:szCs w:val="20"/>
          <w:lang w:val="es-ES"/>
        </w:rPr>
      </w:pPr>
    </w:p>
    <w:p w14:paraId="7E2D1C5C" w14:textId="445472C7"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10113   </w:t>
      </w:r>
      <w:r w:rsidR="0071043E">
        <w:rPr>
          <w:rFonts w:ascii="Tahoma" w:hAnsi="Tahoma" w:cs="Tahoma"/>
          <w:sz w:val="20"/>
          <w:szCs w:val="20"/>
          <w:lang w:val="es-ES"/>
        </w:rPr>
        <w:tab/>
      </w:r>
      <w:r w:rsidRPr="00DD16A3">
        <w:rPr>
          <w:rFonts w:ascii="Tahoma" w:hAnsi="Tahoma" w:cs="Tahoma"/>
          <w:sz w:val="20"/>
          <w:szCs w:val="20"/>
          <w:lang w:val="es-ES"/>
        </w:rPr>
        <w:t xml:space="preserve">ZA 09 mrt 13:00  </w:t>
      </w:r>
      <w:r w:rsidR="0071043E">
        <w:rPr>
          <w:rFonts w:ascii="Tahoma" w:hAnsi="Tahoma" w:cs="Tahoma"/>
          <w:sz w:val="20"/>
          <w:szCs w:val="20"/>
          <w:lang w:val="es-ES"/>
        </w:rPr>
        <w:tab/>
      </w:r>
      <w:r w:rsidRPr="00DD16A3">
        <w:rPr>
          <w:rFonts w:ascii="Tahoma" w:hAnsi="Tahoma" w:cs="Tahoma"/>
          <w:sz w:val="20"/>
          <w:szCs w:val="20"/>
          <w:lang w:val="es-ES"/>
        </w:rPr>
        <w:t xml:space="preserve">Velp 2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FD26F7">
        <w:rPr>
          <w:rFonts w:ascii="Tahoma" w:hAnsi="Tahoma" w:cs="Tahoma"/>
          <w:sz w:val="20"/>
          <w:szCs w:val="20"/>
          <w:lang w:val="es-ES"/>
        </w:rPr>
        <w:tab/>
      </w:r>
      <w:r w:rsidR="00FD26F7">
        <w:rPr>
          <w:rFonts w:ascii="Tahoma" w:hAnsi="Tahoma" w:cs="Tahoma"/>
          <w:sz w:val="20"/>
          <w:szCs w:val="20"/>
          <w:lang w:val="es-ES"/>
        </w:rPr>
        <w:tab/>
        <w:t xml:space="preserve"> Maarten</w:t>
      </w:r>
      <w:r w:rsidR="00FD26F7">
        <w:rPr>
          <w:rFonts w:ascii="Tahoma" w:hAnsi="Tahoma" w:cs="Tahoma"/>
          <w:sz w:val="20"/>
          <w:szCs w:val="20"/>
          <w:lang w:val="es-ES"/>
        </w:rPr>
        <w:tab/>
        <w:t>Hielke</w:t>
      </w:r>
      <w:r w:rsidRPr="00DD16A3">
        <w:rPr>
          <w:rFonts w:ascii="Tahoma" w:hAnsi="Tahoma" w:cs="Tahoma"/>
          <w:sz w:val="20"/>
          <w:szCs w:val="20"/>
          <w:lang w:val="es-ES"/>
        </w:rPr>
        <w:t xml:space="preserve">                   </w:t>
      </w:r>
    </w:p>
    <w:p w14:paraId="23A5FA59" w14:textId="3EB4A778"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10114   </w:t>
      </w:r>
      <w:r w:rsidR="0071043E">
        <w:rPr>
          <w:rFonts w:ascii="Tahoma" w:hAnsi="Tahoma" w:cs="Tahoma"/>
          <w:sz w:val="20"/>
          <w:szCs w:val="20"/>
          <w:lang w:val="es-ES"/>
        </w:rPr>
        <w:tab/>
      </w:r>
      <w:r w:rsidRPr="00DD16A3">
        <w:rPr>
          <w:rFonts w:ascii="Tahoma" w:hAnsi="Tahoma" w:cs="Tahoma"/>
          <w:sz w:val="20"/>
          <w:szCs w:val="20"/>
          <w:lang w:val="es-ES"/>
        </w:rPr>
        <w:t xml:space="preserve">ZA 09 mrt 13:00  </w:t>
      </w:r>
      <w:r w:rsidR="0071043E">
        <w:rPr>
          <w:rFonts w:ascii="Tahoma" w:hAnsi="Tahoma" w:cs="Tahoma"/>
          <w:sz w:val="20"/>
          <w:szCs w:val="20"/>
          <w:lang w:val="es-ES"/>
        </w:rPr>
        <w:tab/>
      </w:r>
      <w:r w:rsidRPr="00DD16A3">
        <w:rPr>
          <w:rFonts w:ascii="Tahoma" w:hAnsi="Tahoma" w:cs="Tahoma"/>
          <w:sz w:val="20"/>
          <w:szCs w:val="20"/>
          <w:lang w:val="es-ES"/>
        </w:rPr>
        <w:t xml:space="preserve">Velp 1                    </w:t>
      </w:r>
      <w:r w:rsidR="0071043E">
        <w:rPr>
          <w:rFonts w:ascii="Tahoma" w:hAnsi="Tahoma" w:cs="Tahoma"/>
          <w:sz w:val="20"/>
          <w:szCs w:val="20"/>
          <w:lang w:val="es-ES"/>
        </w:rPr>
        <w:tab/>
      </w:r>
      <w:r w:rsidRPr="00DD16A3">
        <w:rPr>
          <w:rFonts w:ascii="Tahoma" w:hAnsi="Tahoma" w:cs="Tahoma"/>
          <w:sz w:val="20"/>
          <w:szCs w:val="20"/>
          <w:lang w:val="es-ES"/>
        </w:rPr>
        <w:t xml:space="preserve">Hutaf 1                         </w:t>
      </w:r>
    </w:p>
    <w:p w14:paraId="3181E4CD" w14:textId="33898A19"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10115   </w:t>
      </w:r>
      <w:r w:rsidR="0071043E">
        <w:rPr>
          <w:rFonts w:ascii="Tahoma" w:hAnsi="Tahoma" w:cs="Tahoma"/>
          <w:sz w:val="20"/>
          <w:szCs w:val="20"/>
          <w:lang w:val="es-ES"/>
        </w:rPr>
        <w:tab/>
      </w:r>
      <w:r w:rsidRPr="00DD16A3">
        <w:rPr>
          <w:rFonts w:ascii="Tahoma" w:hAnsi="Tahoma" w:cs="Tahoma"/>
          <w:sz w:val="20"/>
          <w:szCs w:val="20"/>
          <w:lang w:val="es-ES"/>
        </w:rPr>
        <w:t xml:space="preserve">ZA 09 mrt 14:00  </w:t>
      </w:r>
      <w:r w:rsidR="0071043E">
        <w:rPr>
          <w:rFonts w:ascii="Tahoma" w:hAnsi="Tahoma" w:cs="Tahoma"/>
          <w:sz w:val="20"/>
          <w:szCs w:val="20"/>
          <w:lang w:val="es-ES"/>
        </w:rPr>
        <w:tab/>
      </w:r>
      <w:r w:rsidRPr="00DD16A3">
        <w:rPr>
          <w:rFonts w:ascii="Tahoma" w:hAnsi="Tahoma" w:cs="Tahoma"/>
          <w:sz w:val="20"/>
          <w:szCs w:val="20"/>
          <w:lang w:val="es-ES"/>
        </w:rPr>
        <w:t xml:space="preserve">TIAN 1                   </w:t>
      </w:r>
      <w:r w:rsidR="0071043E">
        <w:rPr>
          <w:rFonts w:ascii="Tahoma" w:hAnsi="Tahoma" w:cs="Tahoma"/>
          <w:sz w:val="20"/>
          <w:szCs w:val="20"/>
          <w:lang w:val="es-ES"/>
        </w:rPr>
        <w:tab/>
      </w:r>
      <w:r w:rsidRPr="00DD16A3">
        <w:rPr>
          <w:rFonts w:ascii="Tahoma" w:hAnsi="Tahoma" w:cs="Tahoma"/>
          <w:sz w:val="20"/>
          <w:szCs w:val="20"/>
          <w:lang w:val="es-ES"/>
        </w:rPr>
        <w:t xml:space="preserve">Treffers (A) 2                 </w:t>
      </w:r>
    </w:p>
    <w:p w14:paraId="5F33565A" w14:textId="77777777" w:rsidR="00DD16A3" w:rsidRPr="00DD16A3" w:rsidRDefault="00DD16A3" w:rsidP="00DD16A3">
      <w:pPr>
        <w:pStyle w:val="Geenafstand"/>
        <w:rPr>
          <w:rFonts w:ascii="Tahoma" w:hAnsi="Tahoma" w:cs="Tahoma"/>
          <w:sz w:val="20"/>
          <w:szCs w:val="20"/>
          <w:lang w:val="es-ES"/>
        </w:rPr>
      </w:pPr>
    </w:p>
    <w:p w14:paraId="4F849848" w14:textId="3E83C350"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10116   </w:t>
      </w:r>
      <w:r w:rsidR="0071043E">
        <w:rPr>
          <w:rFonts w:ascii="Tahoma" w:hAnsi="Tahoma" w:cs="Tahoma"/>
          <w:sz w:val="20"/>
          <w:szCs w:val="20"/>
          <w:lang w:val="es-ES"/>
        </w:rPr>
        <w:tab/>
      </w:r>
      <w:r w:rsidRPr="00DD16A3">
        <w:rPr>
          <w:rFonts w:ascii="Tahoma" w:hAnsi="Tahoma" w:cs="Tahoma"/>
          <w:sz w:val="20"/>
          <w:szCs w:val="20"/>
          <w:lang w:val="es-ES"/>
        </w:rPr>
        <w:t xml:space="preserve">ZA 16 mrt 14:00  </w:t>
      </w:r>
      <w:r w:rsidR="0071043E">
        <w:rPr>
          <w:rFonts w:ascii="Tahoma" w:hAnsi="Tahoma" w:cs="Tahoma"/>
          <w:sz w:val="20"/>
          <w:szCs w:val="20"/>
          <w:lang w:val="es-ES"/>
        </w:rPr>
        <w:tab/>
      </w:r>
      <w:r w:rsidRPr="00DD16A3">
        <w:rPr>
          <w:rFonts w:ascii="Tahoma" w:hAnsi="Tahoma" w:cs="Tahoma"/>
          <w:sz w:val="20"/>
          <w:szCs w:val="20"/>
          <w:lang w:val="es-ES"/>
        </w:rPr>
        <w:t xml:space="preserve">Hutaf 1                   </w:t>
      </w:r>
      <w:r w:rsidR="0071043E">
        <w:rPr>
          <w:rFonts w:ascii="Tahoma" w:hAnsi="Tahoma" w:cs="Tahoma"/>
          <w:sz w:val="20"/>
          <w:szCs w:val="20"/>
          <w:lang w:val="es-ES"/>
        </w:rPr>
        <w:tab/>
      </w:r>
      <w:r w:rsidRPr="00DD16A3">
        <w:rPr>
          <w:rFonts w:ascii="Tahoma" w:hAnsi="Tahoma" w:cs="Tahoma"/>
          <w:sz w:val="20"/>
          <w:szCs w:val="20"/>
          <w:lang w:val="es-ES"/>
        </w:rPr>
        <w:t xml:space="preserve">Velp 2                          </w:t>
      </w:r>
    </w:p>
    <w:p w14:paraId="2CD2D6FA" w14:textId="0C782D9F"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10117   </w:t>
      </w:r>
      <w:r w:rsidR="0071043E">
        <w:rPr>
          <w:rFonts w:ascii="Tahoma" w:hAnsi="Tahoma" w:cs="Tahoma"/>
          <w:sz w:val="20"/>
          <w:szCs w:val="20"/>
          <w:lang w:val="es-ES"/>
        </w:rPr>
        <w:tab/>
      </w:r>
      <w:r w:rsidRPr="00DD16A3">
        <w:rPr>
          <w:rFonts w:ascii="Tahoma" w:hAnsi="Tahoma" w:cs="Tahoma"/>
          <w:sz w:val="20"/>
          <w:szCs w:val="20"/>
          <w:lang w:val="es-ES"/>
        </w:rPr>
        <w:t xml:space="preserve">ZA 16 mrt 13:00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71043E">
        <w:rPr>
          <w:rFonts w:ascii="Tahoma" w:hAnsi="Tahoma" w:cs="Tahoma"/>
          <w:sz w:val="20"/>
          <w:szCs w:val="20"/>
          <w:lang w:val="es-ES"/>
        </w:rPr>
        <w:tab/>
      </w:r>
      <w:r w:rsidRPr="00DD16A3">
        <w:rPr>
          <w:rFonts w:ascii="Tahoma" w:hAnsi="Tahoma" w:cs="Tahoma"/>
          <w:sz w:val="20"/>
          <w:szCs w:val="20"/>
          <w:lang w:val="es-ES"/>
        </w:rPr>
        <w:t xml:space="preserve">TIAN 1          </w:t>
      </w:r>
      <w:r w:rsidR="00FD26F7">
        <w:rPr>
          <w:rFonts w:ascii="Tahoma" w:hAnsi="Tahoma" w:cs="Tahoma"/>
          <w:sz w:val="20"/>
          <w:szCs w:val="20"/>
          <w:lang w:val="es-ES"/>
        </w:rPr>
        <w:tab/>
      </w:r>
      <w:r w:rsidR="00FD26F7">
        <w:rPr>
          <w:rFonts w:ascii="Tahoma" w:hAnsi="Tahoma" w:cs="Tahoma"/>
          <w:sz w:val="20"/>
          <w:szCs w:val="20"/>
          <w:lang w:val="es-ES"/>
        </w:rPr>
        <w:tab/>
      </w:r>
      <w:r w:rsidR="006343F3">
        <w:rPr>
          <w:rFonts w:ascii="Tahoma" w:hAnsi="Tahoma" w:cs="Tahoma"/>
          <w:sz w:val="20"/>
          <w:szCs w:val="20"/>
          <w:lang w:val="es-ES"/>
        </w:rPr>
        <w:tab/>
      </w:r>
      <w:r w:rsidR="006343F3">
        <w:rPr>
          <w:rFonts w:ascii="Tahoma" w:hAnsi="Tahoma" w:cs="Tahoma"/>
          <w:sz w:val="20"/>
          <w:szCs w:val="20"/>
          <w:lang w:val="es-ES"/>
        </w:rPr>
        <w:tab/>
        <w:t>Jorian</w:t>
      </w:r>
      <w:r w:rsidRPr="00DD16A3">
        <w:rPr>
          <w:rFonts w:ascii="Tahoma" w:hAnsi="Tahoma" w:cs="Tahoma"/>
          <w:sz w:val="20"/>
          <w:szCs w:val="20"/>
          <w:lang w:val="es-ES"/>
        </w:rPr>
        <w:t xml:space="preserve">               </w:t>
      </w:r>
    </w:p>
    <w:p w14:paraId="2F8DFFFA" w14:textId="7D24DFEC"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10118   </w:t>
      </w:r>
      <w:r w:rsidR="0071043E">
        <w:rPr>
          <w:rFonts w:ascii="Tahoma" w:hAnsi="Tahoma" w:cs="Tahoma"/>
          <w:sz w:val="20"/>
          <w:szCs w:val="20"/>
          <w:lang w:val="es-ES"/>
        </w:rPr>
        <w:tab/>
      </w:r>
      <w:r w:rsidRPr="00DD16A3">
        <w:rPr>
          <w:rFonts w:ascii="Tahoma" w:hAnsi="Tahoma" w:cs="Tahoma"/>
          <w:sz w:val="20"/>
          <w:szCs w:val="20"/>
          <w:lang w:val="es-ES"/>
        </w:rPr>
        <w:t xml:space="preserve">ZA 16 mrt 13:00  </w:t>
      </w:r>
      <w:r w:rsidR="0071043E">
        <w:rPr>
          <w:rFonts w:ascii="Tahoma" w:hAnsi="Tahoma" w:cs="Tahoma"/>
          <w:sz w:val="20"/>
          <w:szCs w:val="20"/>
          <w:lang w:val="es-ES"/>
        </w:rPr>
        <w:tab/>
      </w:r>
      <w:r w:rsidRPr="00DD16A3">
        <w:rPr>
          <w:rFonts w:ascii="Tahoma" w:hAnsi="Tahoma" w:cs="Tahoma"/>
          <w:sz w:val="20"/>
          <w:szCs w:val="20"/>
          <w:lang w:val="es-ES"/>
        </w:rPr>
        <w:t xml:space="preserve">Velp 1                    </w:t>
      </w:r>
      <w:r w:rsidR="0071043E">
        <w:rPr>
          <w:rFonts w:ascii="Tahoma" w:hAnsi="Tahoma" w:cs="Tahoma"/>
          <w:sz w:val="20"/>
          <w:szCs w:val="20"/>
          <w:lang w:val="es-ES"/>
        </w:rPr>
        <w:tab/>
      </w:r>
      <w:r w:rsidRPr="00DD16A3">
        <w:rPr>
          <w:rFonts w:ascii="Tahoma" w:hAnsi="Tahoma" w:cs="Tahoma"/>
          <w:sz w:val="20"/>
          <w:szCs w:val="20"/>
          <w:lang w:val="es-ES"/>
        </w:rPr>
        <w:t xml:space="preserve">Treffers (A) 2                </w:t>
      </w:r>
    </w:p>
    <w:p w14:paraId="75A1D469" w14:textId="77777777" w:rsidR="00DD16A3" w:rsidRPr="00DD16A3" w:rsidRDefault="00DD16A3" w:rsidP="00DD16A3">
      <w:pPr>
        <w:pStyle w:val="Geenafstand"/>
        <w:rPr>
          <w:rFonts w:ascii="Tahoma" w:hAnsi="Tahoma" w:cs="Tahoma"/>
          <w:sz w:val="20"/>
          <w:szCs w:val="20"/>
          <w:lang w:val="es-ES"/>
        </w:rPr>
      </w:pPr>
    </w:p>
    <w:p w14:paraId="5C5EC1FE" w14:textId="0AAF58EC"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10119   </w:t>
      </w:r>
      <w:r w:rsidR="0071043E">
        <w:rPr>
          <w:rFonts w:ascii="Tahoma" w:hAnsi="Tahoma" w:cs="Tahoma"/>
          <w:sz w:val="20"/>
          <w:szCs w:val="20"/>
          <w:lang w:val="es-ES"/>
        </w:rPr>
        <w:tab/>
      </w:r>
      <w:r w:rsidRPr="00DD16A3">
        <w:rPr>
          <w:rFonts w:ascii="Tahoma" w:hAnsi="Tahoma" w:cs="Tahoma"/>
          <w:sz w:val="20"/>
          <w:szCs w:val="20"/>
          <w:lang w:val="es-ES"/>
        </w:rPr>
        <w:t xml:space="preserve">ZA 30 mrt 13:00  </w:t>
      </w:r>
      <w:r w:rsidR="0071043E">
        <w:rPr>
          <w:rFonts w:ascii="Tahoma" w:hAnsi="Tahoma" w:cs="Tahoma"/>
          <w:sz w:val="20"/>
          <w:szCs w:val="20"/>
          <w:lang w:val="es-ES"/>
        </w:rPr>
        <w:tab/>
      </w:r>
      <w:r w:rsidRPr="00DD16A3">
        <w:rPr>
          <w:rFonts w:ascii="Tahoma" w:hAnsi="Tahoma" w:cs="Tahoma"/>
          <w:sz w:val="20"/>
          <w:szCs w:val="20"/>
          <w:lang w:val="es-ES"/>
        </w:rPr>
        <w:t xml:space="preserve">Velp 2                    </w:t>
      </w:r>
      <w:r w:rsidR="0071043E">
        <w:rPr>
          <w:rFonts w:ascii="Tahoma" w:hAnsi="Tahoma" w:cs="Tahoma"/>
          <w:sz w:val="20"/>
          <w:szCs w:val="20"/>
          <w:lang w:val="es-ES"/>
        </w:rPr>
        <w:tab/>
      </w:r>
      <w:r w:rsidRPr="00DD16A3">
        <w:rPr>
          <w:rFonts w:ascii="Tahoma" w:hAnsi="Tahoma" w:cs="Tahoma"/>
          <w:sz w:val="20"/>
          <w:szCs w:val="20"/>
          <w:lang w:val="es-ES"/>
        </w:rPr>
        <w:t xml:space="preserve">Velp 1                          </w:t>
      </w:r>
    </w:p>
    <w:p w14:paraId="3A45253C" w14:textId="03F316B4"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10120   </w:t>
      </w:r>
      <w:r w:rsidR="0071043E">
        <w:rPr>
          <w:rFonts w:ascii="Tahoma" w:hAnsi="Tahoma" w:cs="Tahoma"/>
          <w:sz w:val="20"/>
          <w:szCs w:val="20"/>
          <w:lang w:val="es-ES"/>
        </w:rPr>
        <w:tab/>
      </w:r>
      <w:r w:rsidRPr="00DD16A3">
        <w:rPr>
          <w:rFonts w:ascii="Tahoma" w:hAnsi="Tahoma" w:cs="Tahoma"/>
          <w:sz w:val="20"/>
          <w:szCs w:val="20"/>
          <w:lang w:val="es-ES"/>
        </w:rPr>
        <w:t xml:space="preserve">ZA 30 mrt 14:00  </w:t>
      </w:r>
      <w:r w:rsidR="0071043E">
        <w:rPr>
          <w:rFonts w:ascii="Tahoma" w:hAnsi="Tahoma" w:cs="Tahoma"/>
          <w:sz w:val="20"/>
          <w:szCs w:val="20"/>
          <w:lang w:val="es-ES"/>
        </w:rPr>
        <w:tab/>
      </w:r>
      <w:r w:rsidRPr="00DD16A3">
        <w:rPr>
          <w:rFonts w:ascii="Tahoma" w:hAnsi="Tahoma" w:cs="Tahoma"/>
          <w:sz w:val="20"/>
          <w:szCs w:val="20"/>
          <w:lang w:val="es-ES"/>
        </w:rPr>
        <w:t xml:space="preserve">TIAN 1                   </w:t>
      </w:r>
      <w:r w:rsidR="0071043E">
        <w:rPr>
          <w:rFonts w:ascii="Tahoma" w:hAnsi="Tahoma" w:cs="Tahoma"/>
          <w:sz w:val="20"/>
          <w:szCs w:val="20"/>
          <w:lang w:val="es-ES"/>
        </w:rPr>
        <w:tab/>
      </w:r>
      <w:r w:rsidRPr="00DD16A3">
        <w:rPr>
          <w:rFonts w:ascii="Tahoma" w:hAnsi="Tahoma" w:cs="Tahoma"/>
          <w:sz w:val="20"/>
          <w:szCs w:val="20"/>
          <w:lang w:val="es-ES"/>
        </w:rPr>
        <w:t xml:space="preserve">Hutaf 1                         </w:t>
      </w:r>
    </w:p>
    <w:p w14:paraId="09B24139" w14:textId="1E735A7B"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10121   </w:t>
      </w:r>
      <w:r w:rsidR="0071043E">
        <w:rPr>
          <w:rFonts w:ascii="Tahoma" w:hAnsi="Tahoma" w:cs="Tahoma"/>
          <w:sz w:val="20"/>
          <w:szCs w:val="20"/>
          <w:lang w:val="es-ES"/>
        </w:rPr>
        <w:tab/>
      </w:r>
      <w:r w:rsidRPr="00DD16A3">
        <w:rPr>
          <w:rFonts w:ascii="Tahoma" w:hAnsi="Tahoma" w:cs="Tahoma"/>
          <w:sz w:val="20"/>
          <w:szCs w:val="20"/>
          <w:lang w:val="es-ES"/>
        </w:rPr>
        <w:t xml:space="preserve">ZA 30 mrt 13:30  </w:t>
      </w:r>
      <w:r w:rsidR="0071043E">
        <w:rPr>
          <w:rFonts w:ascii="Tahoma" w:hAnsi="Tahoma" w:cs="Tahoma"/>
          <w:sz w:val="20"/>
          <w:szCs w:val="20"/>
          <w:lang w:val="es-ES"/>
        </w:rPr>
        <w:tab/>
      </w:r>
      <w:r w:rsidRPr="00DD16A3">
        <w:rPr>
          <w:rFonts w:ascii="Tahoma" w:hAnsi="Tahoma" w:cs="Tahoma"/>
          <w:sz w:val="20"/>
          <w:szCs w:val="20"/>
          <w:lang w:val="es-ES"/>
        </w:rPr>
        <w:t xml:space="preserve">Treffers (A) 2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6343F3">
        <w:rPr>
          <w:rFonts w:ascii="Tahoma" w:hAnsi="Tahoma" w:cs="Tahoma"/>
          <w:sz w:val="20"/>
          <w:szCs w:val="20"/>
          <w:lang w:val="es-ES"/>
        </w:rPr>
        <w:t>Jorian</w:t>
      </w:r>
      <w:r w:rsidR="006343F3">
        <w:rPr>
          <w:rFonts w:ascii="Tahoma" w:hAnsi="Tahoma" w:cs="Tahoma"/>
          <w:sz w:val="20"/>
          <w:szCs w:val="20"/>
          <w:lang w:val="es-ES"/>
        </w:rPr>
        <w:tab/>
      </w:r>
      <w:r w:rsidR="006343F3">
        <w:rPr>
          <w:rFonts w:ascii="Tahoma" w:hAnsi="Tahoma" w:cs="Tahoma"/>
          <w:sz w:val="20"/>
          <w:szCs w:val="20"/>
          <w:lang w:val="es-ES"/>
        </w:rPr>
        <w:tab/>
        <w:t>Lars</w:t>
      </w:r>
    </w:p>
    <w:p w14:paraId="167CD3B1" w14:textId="77777777" w:rsidR="00DD16A3" w:rsidRPr="00DD16A3" w:rsidRDefault="00DD16A3" w:rsidP="00DD16A3">
      <w:pPr>
        <w:pStyle w:val="Geenafstand"/>
        <w:rPr>
          <w:rFonts w:ascii="Tahoma" w:hAnsi="Tahoma" w:cs="Tahoma"/>
          <w:sz w:val="20"/>
          <w:szCs w:val="20"/>
          <w:lang w:val="es-ES"/>
        </w:rPr>
      </w:pPr>
    </w:p>
    <w:p w14:paraId="4DD1F8AE" w14:textId="54401A97"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10122   </w:t>
      </w:r>
      <w:r w:rsidR="0071043E">
        <w:rPr>
          <w:rFonts w:ascii="Tahoma" w:hAnsi="Tahoma" w:cs="Tahoma"/>
          <w:sz w:val="20"/>
          <w:szCs w:val="20"/>
          <w:lang w:val="es-ES"/>
        </w:rPr>
        <w:tab/>
      </w:r>
      <w:r w:rsidRPr="00DD16A3">
        <w:rPr>
          <w:rFonts w:ascii="Tahoma" w:hAnsi="Tahoma" w:cs="Tahoma"/>
          <w:sz w:val="20"/>
          <w:szCs w:val="20"/>
          <w:lang w:val="es-ES"/>
        </w:rPr>
        <w:t xml:space="preserve">ZA 06 apr 14:00  </w:t>
      </w:r>
      <w:r w:rsidR="0071043E">
        <w:rPr>
          <w:rFonts w:ascii="Tahoma" w:hAnsi="Tahoma" w:cs="Tahoma"/>
          <w:sz w:val="20"/>
          <w:szCs w:val="20"/>
          <w:lang w:val="es-ES"/>
        </w:rPr>
        <w:tab/>
      </w:r>
      <w:r w:rsidRPr="00DD16A3">
        <w:rPr>
          <w:rFonts w:ascii="Tahoma" w:hAnsi="Tahoma" w:cs="Tahoma"/>
          <w:sz w:val="20"/>
          <w:szCs w:val="20"/>
          <w:lang w:val="es-ES"/>
        </w:rPr>
        <w:t xml:space="preserve">TIAN 1                    </w:t>
      </w:r>
      <w:r w:rsidR="0071043E">
        <w:rPr>
          <w:rFonts w:ascii="Tahoma" w:hAnsi="Tahoma" w:cs="Tahoma"/>
          <w:sz w:val="20"/>
          <w:szCs w:val="20"/>
          <w:lang w:val="es-ES"/>
        </w:rPr>
        <w:tab/>
      </w:r>
      <w:r w:rsidRPr="00DD16A3">
        <w:rPr>
          <w:rFonts w:ascii="Tahoma" w:hAnsi="Tahoma" w:cs="Tahoma"/>
          <w:sz w:val="20"/>
          <w:szCs w:val="20"/>
          <w:lang w:val="es-ES"/>
        </w:rPr>
        <w:t xml:space="preserve">Velp 2                          </w:t>
      </w:r>
    </w:p>
    <w:p w14:paraId="0B3DFAB7" w14:textId="3A48FE27"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10123   </w:t>
      </w:r>
      <w:r w:rsidR="0071043E">
        <w:rPr>
          <w:rFonts w:ascii="Tahoma" w:hAnsi="Tahoma" w:cs="Tahoma"/>
          <w:sz w:val="20"/>
          <w:szCs w:val="20"/>
          <w:lang w:val="es-ES"/>
        </w:rPr>
        <w:tab/>
      </w:r>
      <w:r w:rsidRPr="00DD16A3">
        <w:rPr>
          <w:rFonts w:ascii="Tahoma" w:hAnsi="Tahoma" w:cs="Tahoma"/>
          <w:sz w:val="20"/>
          <w:szCs w:val="20"/>
          <w:lang w:val="es-ES"/>
        </w:rPr>
        <w:t xml:space="preserve">ZA 06 apr 14:00  </w:t>
      </w:r>
      <w:r w:rsidR="0071043E">
        <w:rPr>
          <w:rFonts w:ascii="Tahoma" w:hAnsi="Tahoma" w:cs="Tahoma"/>
          <w:sz w:val="20"/>
          <w:szCs w:val="20"/>
          <w:lang w:val="es-ES"/>
        </w:rPr>
        <w:tab/>
      </w:r>
      <w:r w:rsidRPr="00DD16A3">
        <w:rPr>
          <w:rFonts w:ascii="Tahoma" w:hAnsi="Tahoma" w:cs="Tahoma"/>
          <w:sz w:val="20"/>
          <w:szCs w:val="20"/>
          <w:lang w:val="es-ES"/>
        </w:rPr>
        <w:t xml:space="preserve">Hutaf 1                   </w:t>
      </w:r>
      <w:r w:rsidR="0071043E">
        <w:rPr>
          <w:rFonts w:ascii="Tahoma" w:hAnsi="Tahoma" w:cs="Tahoma"/>
          <w:sz w:val="20"/>
          <w:szCs w:val="20"/>
          <w:lang w:val="es-ES"/>
        </w:rPr>
        <w:tab/>
      </w:r>
      <w:r w:rsidRPr="00DD16A3">
        <w:rPr>
          <w:rFonts w:ascii="Tahoma" w:hAnsi="Tahoma" w:cs="Tahoma"/>
          <w:sz w:val="20"/>
          <w:szCs w:val="20"/>
          <w:lang w:val="es-ES"/>
        </w:rPr>
        <w:t xml:space="preserve">Treffers (A) 2                </w:t>
      </w:r>
    </w:p>
    <w:p w14:paraId="63C7E73D" w14:textId="2FF57061" w:rsidR="00DD16A3" w:rsidRPr="006343F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10124   </w:t>
      </w:r>
      <w:r w:rsidR="0071043E">
        <w:rPr>
          <w:rFonts w:ascii="Tahoma" w:hAnsi="Tahoma" w:cs="Tahoma"/>
          <w:sz w:val="20"/>
          <w:szCs w:val="20"/>
          <w:lang w:val="es-ES"/>
        </w:rPr>
        <w:tab/>
      </w:r>
      <w:r w:rsidRPr="00DD16A3">
        <w:rPr>
          <w:rFonts w:ascii="Tahoma" w:hAnsi="Tahoma" w:cs="Tahoma"/>
          <w:sz w:val="20"/>
          <w:szCs w:val="20"/>
          <w:lang w:val="es-ES"/>
        </w:rPr>
        <w:t xml:space="preserve">ZA 06 apr 13:00  </w:t>
      </w:r>
      <w:r w:rsidR="0071043E">
        <w:rPr>
          <w:rFonts w:ascii="Tahoma" w:hAnsi="Tahoma" w:cs="Tahoma"/>
          <w:sz w:val="20"/>
          <w:szCs w:val="20"/>
          <w:lang w:val="es-ES"/>
        </w:rPr>
        <w:tab/>
      </w:r>
      <w:r w:rsidRPr="00DD16A3">
        <w:rPr>
          <w:rFonts w:ascii="Tahoma" w:hAnsi="Tahoma" w:cs="Tahoma"/>
          <w:sz w:val="20"/>
          <w:szCs w:val="20"/>
          <w:lang w:val="es-ES"/>
        </w:rPr>
        <w:t xml:space="preserve">Velp 1                    </w:t>
      </w:r>
      <w:r w:rsidR="0071043E">
        <w:rPr>
          <w:rFonts w:ascii="Tahoma" w:hAnsi="Tahoma" w:cs="Tahoma"/>
          <w:sz w:val="20"/>
          <w:szCs w:val="20"/>
          <w:lang w:val="es-ES"/>
        </w:rPr>
        <w:tab/>
      </w:r>
      <w:r w:rsidRPr="00C91695">
        <w:rPr>
          <w:rFonts w:ascii="Tahoma" w:hAnsi="Tahoma" w:cs="Tahoma"/>
          <w:b/>
          <w:bCs/>
          <w:sz w:val="20"/>
          <w:szCs w:val="20"/>
          <w:lang w:val="es-ES"/>
        </w:rPr>
        <w:t xml:space="preserve">SKF 1                           </w:t>
      </w:r>
      <w:r w:rsidR="006343F3">
        <w:rPr>
          <w:rFonts w:ascii="Tahoma" w:hAnsi="Tahoma" w:cs="Tahoma"/>
          <w:b/>
          <w:bCs/>
          <w:sz w:val="20"/>
          <w:szCs w:val="20"/>
          <w:lang w:val="es-ES"/>
        </w:rPr>
        <w:t xml:space="preserve">  </w:t>
      </w:r>
      <w:r w:rsidR="003B02C2">
        <w:rPr>
          <w:rFonts w:ascii="Tahoma" w:hAnsi="Tahoma" w:cs="Tahoma"/>
          <w:sz w:val="20"/>
          <w:szCs w:val="20"/>
          <w:lang w:val="es-ES"/>
        </w:rPr>
        <w:t>Lars</w:t>
      </w:r>
      <w:r w:rsidR="006343F3">
        <w:rPr>
          <w:rFonts w:ascii="Tahoma" w:hAnsi="Tahoma" w:cs="Tahoma"/>
          <w:b/>
          <w:bCs/>
          <w:sz w:val="20"/>
          <w:szCs w:val="20"/>
          <w:lang w:val="es-ES"/>
        </w:rPr>
        <w:tab/>
      </w:r>
      <w:r w:rsidR="006343F3">
        <w:rPr>
          <w:rFonts w:ascii="Tahoma" w:hAnsi="Tahoma" w:cs="Tahoma"/>
          <w:b/>
          <w:bCs/>
          <w:sz w:val="20"/>
          <w:szCs w:val="20"/>
          <w:lang w:val="es-ES"/>
        </w:rPr>
        <w:tab/>
      </w:r>
      <w:r w:rsidR="006343F3">
        <w:rPr>
          <w:rFonts w:ascii="Tahoma" w:hAnsi="Tahoma" w:cs="Tahoma"/>
          <w:sz w:val="20"/>
          <w:szCs w:val="20"/>
          <w:lang w:val="es-ES"/>
        </w:rPr>
        <w:t>Maarten</w:t>
      </w:r>
    </w:p>
    <w:p w14:paraId="06FF082C" w14:textId="77777777" w:rsidR="00DD16A3" w:rsidRPr="00C91695" w:rsidRDefault="00DD16A3" w:rsidP="00DD16A3">
      <w:pPr>
        <w:pStyle w:val="Geenafstand"/>
        <w:rPr>
          <w:rFonts w:ascii="Tahoma" w:hAnsi="Tahoma" w:cs="Tahoma"/>
          <w:b/>
          <w:bCs/>
          <w:sz w:val="20"/>
          <w:szCs w:val="20"/>
          <w:lang w:val="es-ES"/>
        </w:rPr>
      </w:pPr>
    </w:p>
    <w:p w14:paraId="00E940E0" w14:textId="60BA2F28"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10125   </w:t>
      </w:r>
      <w:r w:rsidR="0071043E">
        <w:rPr>
          <w:rFonts w:ascii="Tahoma" w:hAnsi="Tahoma" w:cs="Tahoma"/>
          <w:sz w:val="20"/>
          <w:szCs w:val="20"/>
          <w:lang w:val="es-ES"/>
        </w:rPr>
        <w:tab/>
      </w:r>
      <w:r w:rsidRPr="00DD16A3">
        <w:rPr>
          <w:rFonts w:ascii="Tahoma" w:hAnsi="Tahoma" w:cs="Tahoma"/>
          <w:sz w:val="20"/>
          <w:szCs w:val="20"/>
          <w:lang w:val="es-ES"/>
        </w:rPr>
        <w:t xml:space="preserve">ZA 13 apr 13:00  </w:t>
      </w:r>
      <w:r w:rsidR="0071043E">
        <w:rPr>
          <w:rFonts w:ascii="Tahoma" w:hAnsi="Tahoma" w:cs="Tahoma"/>
          <w:sz w:val="20"/>
          <w:szCs w:val="20"/>
          <w:lang w:val="es-ES"/>
        </w:rPr>
        <w:tab/>
      </w:r>
      <w:r w:rsidRPr="00DD16A3">
        <w:rPr>
          <w:rFonts w:ascii="Tahoma" w:hAnsi="Tahoma" w:cs="Tahoma"/>
          <w:sz w:val="20"/>
          <w:szCs w:val="20"/>
          <w:lang w:val="es-ES"/>
        </w:rPr>
        <w:t xml:space="preserve">Velp 2                    </w:t>
      </w:r>
      <w:r w:rsidR="0071043E">
        <w:rPr>
          <w:rFonts w:ascii="Tahoma" w:hAnsi="Tahoma" w:cs="Tahoma"/>
          <w:sz w:val="20"/>
          <w:szCs w:val="20"/>
          <w:lang w:val="es-ES"/>
        </w:rPr>
        <w:tab/>
      </w:r>
      <w:r w:rsidRPr="00DD16A3">
        <w:rPr>
          <w:rFonts w:ascii="Tahoma" w:hAnsi="Tahoma" w:cs="Tahoma"/>
          <w:sz w:val="20"/>
          <w:szCs w:val="20"/>
          <w:lang w:val="es-ES"/>
        </w:rPr>
        <w:t xml:space="preserve">Treffers (A) 2                 </w:t>
      </w:r>
    </w:p>
    <w:p w14:paraId="0F6A9065" w14:textId="21894CFB"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10126   </w:t>
      </w:r>
      <w:r w:rsidR="0071043E">
        <w:rPr>
          <w:rFonts w:ascii="Tahoma" w:hAnsi="Tahoma" w:cs="Tahoma"/>
          <w:sz w:val="20"/>
          <w:szCs w:val="20"/>
          <w:lang w:val="es-ES"/>
        </w:rPr>
        <w:tab/>
      </w:r>
      <w:r w:rsidRPr="00DD16A3">
        <w:rPr>
          <w:rFonts w:ascii="Tahoma" w:hAnsi="Tahoma" w:cs="Tahoma"/>
          <w:sz w:val="20"/>
          <w:szCs w:val="20"/>
          <w:lang w:val="es-ES"/>
        </w:rPr>
        <w:t xml:space="preserve">ZA 13 apr 13:00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71043E">
        <w:rPr>
          <w:rFonts w:ascii="Tahoma" w:hAnsi="Tahoma" w:cs="Tahoma"/>
          <w:sz w:val="20"/>
          <w:szCs w:val="20"/>
          <w:lang w:val="es-ES"/>
        </w:rPr>
        <w:tab/>
      </w:r>
      <w:r w:rsidRPr="00DD16A3">
        <w:rPr>
          <w:rFonts w:ascii="Tahoma" w:hAnsi="Tahoma" w:cs="Tahoma"/>
          <w:sz w:val="20"/>
          <w:szCs w:val="20"/>
          <w:lang w:val="es-ES"/>
        </w:rPr>
        <w:t xml:space="preserve">Hutaf 1                         </w:t>
      </w:r>
      <w:r w:rsidR="003B02C2">
        <w:rPr>
          <w:rFonts w:ascii="Tahoma" w:hAnsi="Tahoma" w:cs="Tahoma"/>
          <w:sz w:val="20"/>
          <w:szCs w:val="20"/>
          <w:lang w:val="es-ES"/>
        </w:rPr>
        <w:tab/>
      </w:r>
      <w:r w:rsidR="003B02C2">
        <w:rPr>
          <w:rFonts w:ascii="Tahoma" w:hAnsi="Tahoma" w:cs="Tahoma"/>
          <w:sz w:val="20"/>
          <w:szCs w:val="20"/>
          <w:lang w:val="es-ES"/>
        </w:rPr>
        <w:tab/>
        <w:t>David</w:t>
      </w:r>
    </w:p>
    <w:p w14:paraId="06321CF5" w14:textId="34BD2EFF"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10127   </w:t>
      </w:r>
      <w:r w:rsidR="0071043E">
        <w:rPr>
          <w:rFonts w:ascii="Tahoma" w:hAnsi="Tahoma" w:cs="Tahoma"/>
          <w:sz w:val="20"/>
          <w:szCs w:val="20"/>
          <w:lang w:val="es-ES"/>
        </w:rPr>
        <w:tab/>
      </w:r>
      <w:r w:rsidRPr="00DD16A3">
        <w:rPr>
          <w:rFonts w:ascii="Tahoma" w:hAnsi="Tahoma" w:cs="Tahoma"/>
          <w:sz w:val="20"/>
          <w:szCs w:val="20"/>
          <w:lang w:val="es-ES"/>
        </w:rPr>
        <w:t xml:space="preserve">ZA 13 apr 13:00  </w:t>
      </w:r>
      <w:r w:rsidR="0071043E">
        <w:rPr>
          <w:rFonts w:ascii="Tahoma" w:hAnsi="Tahoma" w:cs="Tahoma"/>
          <w:sz w:val="20"/>
          <w:szCs w:val="20"/>
          <w:lang w:val="es-ES"/>
        </w:rPr>
        <w:tab/>
      </w:r>
      <w:r w:rsidRPr="00DD16A3">
        <w:rPr>
          <w:rFonts w:ascii="Tahoma" w:hAnsi="Tahoma" w:cs="Tahoma"/>
          <w:sz w:val="20"/>
          <w:szCs w:val="20"/>
          <w:lang w:val="es-ES"/>
        </w:rPr>
        <w:t xml:space="preserve">Velp 1                    </w:t>
      </w:r>
      <w:r w:rsidR="0071043E">
        <w:rPr>
          <w:rFonts w:ascii="Tahoma" w:hAnsi="Tahoma" w:cs="Tahoma"/>
          <w:sz w:val="20"/>
          <w:szCs w:val="20"/>
          <w:lang w:val="es-ES"/>
        </w:rPr>
        <w:tab/>
      </w:r>
      <w:r w:rsidRPr="00DD16A3">
        <w:rPr>
          <w:rFonts w:ascii="Tahoma" w:hAnsi="Tahoma" w:cs="Tahoma"/>
          <w:sz w:val="20"/>
          <w:szCs w:val="20"/>
          <w:lang w:val="es-ES"/>
        </w:rPr>
        <w:t xml:space="preserve">TIAN 1                          </w:t>
      </w:r>
    </w:p>
    <w:p w14:paraId="4B8D8CB3" w14:textId="77777777" w:rsidR="00DD16A3" w:rsidRPr="00DD16A3" w:rsidRDefault="00DD16A3" w:rsidP="00DD16A3">
      <w:pPr>
        <w:pStyle w:val="Geenafstand"/>
        <w:rPr>
          <w:rFonts w:ascii="Tahoma" w:hAnsi="Tahoma" w:cs="Tahoma"/>
          <w:sz w:val="20"/>
          <w:szCs w:val="20"/>
          <w:lang w:val="es-ES"/>
        </w:rPr>
      </w:pPr>
    </w:p>
    <w:p w14:paraId="105B9F3C" w14:textId="0FFA15B5"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10128   </w:t>
      </w:r>
      <w:r w:rsidR="0071043E">
        <w:rPr>
          <w:rFonts w:ascii="Tahoma" w:hAnsi="Tahoma" w:cs="Tahoma"/>
          <w:sz w:val="20"/>
          <w:szCs w:val="20"/>
          <w:lang w:val="es-ES"/>
        </w:rPr>
        <w:tab/>
      </w:r>
      <w:r w:rsidRPr="00DD16A3">
        <w:rPr>
          <w:rFonts w:ascii="Tahoma" w:hAnsi="Tahoma" w:cs="Tahoma"/>
          <w:sz w:val="20"/>
          <w:szCs w:val="20"/>
          <w:lang w:val="es-ES"/>
        </w:rPr>
        <w:t xml:space="preserve">ZA 20 apr 13:00  </w:t>
      </w:r>
      <w:r w:rsidR="0071043E">
        <w:rPr>
          <w:rFonts w:ascii="Tahoma" w:hAnsi="Tahoma" w:cs="Tahoma"/>
          <w:sz w:val="20"/>
          <w:szCs w:val="20"/>
          <w:lang w:val="es-ES"/>
        </w:rPr>
        <w:tab/>
      </w:r>
      <w:r w:rsidRPr="00C91695">
        <w:rPr>
          <w:rFonts w:ascii="Tahoma" w:hAnsi="Tahoma" w:cs="Tahoma"/>
          <w:b/>
          <w:bCs/>
          <w:sz w:val="20"/>
          <w:szCs w:val="20"/>
          <w:lang w:val="es-ES"/>
        </w:rPr>
        <w:t>SKF 1</w:t>
      </w:r>
      <w:r w:rsidRPr="00DD16A3">
        <w:rPr>
          <w:rFonts w:ascii="Tahoma" w:hAnsi="Tahoma" w:cs="Tahoma"/>
          <w:sz w:val="20"/>
          <w:szCs w:val="20"/>
          <w:lang w:val="es-ES"/>
        </w:rPr>
        <w:t xml:space="preserve">                     </w:t>
      </w:r>
      <w:r w:rsidR="0071043E">
        <w:rPr>
          <w:rFonts w:ascii="Tahoma" w:hAnsi="Tahoma" w:cs="Tahoma"/>
          <w:sz w:val="20"/>
          <w:szCs w:val="20"/>
          <w:lang w:val="es-ES"/>
        </w:rPr>
        <w:tab/>
      </w:r>
      <w:r w:rsidRPr="00DD16A3">
        <w:rPr>
          <w:rFonts w:ascii="Tahoma" w:hAnsi="Tahoma" w:cs="Tahoma"/>
          <w:sz w:val="20"/>
          <w:szCs w:val="20"/>
          <w:lang w:val="es-ES"/>
        </w:rPr>
        <w:t xml:space="preserve">Velp 2                          </w:t>
      </w:r>
      <w:r w:rsidR="003B02C2">
        <w:rPr>
          <w:rFonts w:ascii="Tahoma" w:hAnsi="Tahoma" w:cs="Tahoma"/>
          <w:sz w:val="20"/>
          <w:szCs w:val="20"/>
          <w:lang w:val="es-ES"/>
        </w:rPr>
        <w:tab/>
      </w:r>
      <w:r w:rsidR="003B02C2">
        <w:rPr>
          <w:rFonts w:ascii="Tahoma" w:hAnsi="Tahoma" w:cs="Tahoma"/>
          <w:sz w:val="20"/>
          <w:szCs w:val="20"/>
          <w:lang w:val="es-ES"/>
        </w:rPr>
        <w:tab/>
      </w:r>
      <w:r w:rsidR="00227DB7">
        <w:rPr>
          <w:rFonts w:ascii="Tahoma" w:hAnsi="Tahoma" w:cs="Tahoma"/>
          <w:sz w:val="20"/>
          <w:szCs w:val="20"/>
          <w:lang w:val="es-ES"/>
        </w:rPr>
        <w:t>Hielke</w:t>
      </w:r>
    </w:p>
    <w:p w14:paraId="25F887AE" w14:textId="739FA99D" w:rsidR="00DD16A3" w:rsidRPr="00DD16A3" w:rsidRDefault="00DD16A3" w:rsidP="00DD16A3">
      <w:pPr>
        <w:pStyle w:val="Geenafstand"/>
        <w:rPr>
          <w:rFonts w:ascii="Tahoma" w:hAnsi="Tahoma" w:cs="Tahoma"/>
          <w:sz w:val="20"/>
          <w:szCs w:val="20"/>
          <w:lang w:val="es-ES"/>
        </w:rPr>
      </w:pPr>
      <w:r w:rsidRPr="00DD16A3">
        <w:rPr>
          <w:rFonts w:ascii="Tahoma" w:hAnsi="Tahoma" w:cs="Tahoma"/>
          <w:sz w:val="20"/>
          <w:szCs w:val="20"/>
          <w:lang w:val="es-ES"/>
        </w:rPr>
        <w:t xml:space="preserve">10129   </w:t>
      </w:r>
      <w:r w:rsidR="0071043E">
        <w:rPr>
          <w:rFonts w:ascii="Tahoma" w:hAnsi="Tahoma" w:cs="Tahoma"/>
          <w:sz w:val="20"/>
          <w:szCs w:val="20"/>
          <w:lang w:val="es-ES"/>
        </w:rPr>
        <w:tab/>
      </w:r>
      <w:r w:rsidRPr="00DD16A3">
        <w:rPr>
          <w:rFonts w:ascii="Tahoma" w:hAnsi="Tahoma" w:cs="Tahoma"/>
          <w:sz w:val="20"/>
          <w:szCs w:val="20"/>
          <w:lang w:val="es-ES"/>
        </w:rPr>
        <w:t xml:space="preserve">ZA 20 apr 14:00  </w:t>
      </w:r>
      <w:r w:rsidR="0071043E">
        <w:rPr>
          <w:rFonts w:ascii="Tahoma" w:hAnsi="Tahoma" w:cs="Tahoma"/>
          <w:sz w:val="20"/>
          <w:szCs w:val="20"/>
          <w:lang w:val="es-ES"/>
        </w:rPr>
        <w:tab/>
      </w:r>
      <w:r w:rsidRPr="00DD16A3">
        <w:rPr>
          <w:rFonts w:ascii="Tahoma" w:hAnsi="Tahoma" w:cs="Tahoma"/>
          <w:sz w:val="20"/>
          <w:szCs w:val="20"/>
          <w:lang w:val="es-ES"/>
        </w:rPr>
        <w:t xml:space="preserve">Hutaf 1                   </w:t>
      </w:r>
      <w:r w:rsidR="0071043E">
        <w:rPr>
          <w:rFonts w:ascii="Tahoma" w:hAnsi="Tahoma" w:cs="Tahoma"/>
          <w:sz w:val="20"/>
          <w:szCs w:val="20"/>
          <w:lang w:val="es-ES"/>
        </w:rPr>
        <w:tab/>
      </w:r>
      <w:r w:rsidRPr="00DD16A3">
        <w:rPr>
          <w:rFonts w:ascii="Tahoma" w:hAnsi="Tahoma" w:cs="Tahoma"/>
          <w:sz w:val="20"/>
          <w:szCs w:val="20"/>
          <w:lang w:val="es-ES"/>
        </w:rPr>
        <w:t xml:space="preserve">Velp 1                          </w:t>
      </w:r>
    </w:p>
    <w:p w14:paraId="6928447C" w14:textId="4F3AE917" w:rsidR="002640F1" w:rsidRDefault="00DD16A3" w:rsidP="00DD16A3">
      <w:pPr>
        <w:pStyle w:val="Geenafstand"/>
        <w:rPr>
          <w:rFonts w:ascii="Tahoma" w:hAnsi="Tahoma" w:cs="Tahoma"/>
          <w:sz w:val="20"/>
          <w:szCs w:val="20"/>
        </w:rPr>
      </w:pPr>
      <w:r w:rsidRPr="00DD16A3">
        <w:rPr>
          <w:rFonts w:ascii="Tahoma" w:hAnsi="Tahoma" w:cs="Tahoma"/>
          <w:sz w:val="20"/>
          <w:szCs w:val="20"/>
          <w:lang w:val="es-ES"/>
        </w:rPr>
        <w:t xml:space="preserve">10130   </w:t>
      </w:r>
      <w:r w:rsidR="0071043E">
        <w:rPr>
          <w:rFonts w:ascii="Tahoma" w:hAnsi="Tahoma" w:cs="Tahoma"/>
          <w:sz w:val="20"/>
          <w:szCs w:val="20"/>
          <w:lang w:val="es-ES"/>
        </w:rPr>
        <w:tab/>
      </w:r>
      <w:r w:rsidRPr="00DD16A3">
        <w:rPr>
          <w:rFonts w:ascii="Tahoma" w:hAnsi="Tahoma" w:cs="Tahoma"/>
          <w:sz w:val="20"/>
          <w:szCs w:val="20"/>
          <w:lang w:val="es-ES"/>
        </w:rPr>
        <w:t xml:space="preserve">ZA 20 apr 13:30  </w:t>
      </w:r>
      <w:r w:rsidR="0071043E">
        <w:rPr>
          <w:rFonts w:ascii="Tahoma" w:hAnsi="Tahoma" w:cs="Tahoma"/>
          <w:sz w:val="20"/>
          <w:szCs w:val="20"/>
          <w:lang w:val="es-ES"/>
        </w:rPr>
        <w:tab/>
      </w:r>
      <w:r w:rsidRPr="00DD16A3">
        <w:rPr>
          <w:rFonts w:ascii="Tahoma" w:hAnsi="Tahoma" w:cs="Tahoma"/>
          <w:sz w:val="20"/>
          <w:szCs w:val="20"/>
          <w:lang w:val="es-ES"/>
        </w:rPr>
        <w:t xml:space="preserve">Treffers (A) 2          </w:t>
      </w:r>
      <w:r w:rsidR="0071043E">
        <w:rPr>
          <w:rFonts w:ascii="Tahoma" w:hAnsi="Tahoma" w:cs="Tahoma"/>
          <w:sz w:val="20"/>
          <w:szCs w:val="20"/>
          <w:lang w:val="es-ES"/>
        </w:rPr>
        <w:tab/>
      </w:r>
      <w:r w:rsidRPr="00DD16A3">
        <w:rPr>
          <w:rFonts w:ascii="Tahoma" w:hAnsi="Tahoma" w:cs="Tahoma"/>
          <w:sz w:val="20"/>
          <w:szCs w:val="20"/>
          <w:lang w:val="es-ES"/>
        </w:rPr>
        <w:t>TIAN 1</w:t>
      </w:r>
    </w:p>
    <w:p w14:paraId="10E49A5B" w14:textId="2D026083" w:rsidR="008D3B7A" w:rsidRDefault="008D3B7A" w:rsidP="00BB1221">
      <w:pPr>
        <w:pStyle w:val="Geenafstand"/>
        <w:rPr>
          <w:rFonts w:ascii="Tahoma" w:hAnsi="Tahoma" w:cs="Tahoma"/>
          <w:sz w:val="20"/>
          <w:szCs w:val="20"/>
        </w:rPr>
      </w:pPr>
    </w:p>
    <w:p w14:paraId="4F3D580E" w14:textId="77777777" w:rsidR="008D3B7A" w:rsidRDefault="008D3B7A" w:rsidP="00BB1221">
      <w:pPr>
        <w:pStyle w:val="Geenafstand"/>
        <w:rPr>
          <w:rFonts w:ascii="Tahoma" w:hAnsi="Tahoma" w:cs="Tahoma"/>
          <w:b/>
          <w:sz w:val="20"/>
          <w:szCs w:val="20"/>
        </w:rPr>
      </w:pPr>
    </w:p>
    <w:p w14:paraId="5F690972" w14:textId="77777777" w:rsidR="007F7410" w:rsidRDefault="007F7410" w:rsidP="00BB1221">
      <w:pPr>
        <w:pStyle w:val="Geenafstand"/>
        <w:rPr>
          <w:rFonts w:ascii="Tahoma" w:hAnsi="Tahoma" w:cs="Tahoma"/>
          <w:b/>
          <w:sz w:val="20"/>
          <w:szCs w:val="20"/>
        </w:rPr>
      </w:pPr>
    </w:p>
    <w:p w14:paraId="48D82E6D" w14:textId="4A5CA66A" w:rsidR="00BB1221" w:rsidRDefault="00BB1221" w:rsidP="00BB1221">
      <w:pPr>
        <w:pStyle w:val="Geenafstand"/>
        <w:rPr>
          <w:rFonts w:ascii="Tahoma" w:hAnsi="Tahoma" w:cs="Tahoma"/>
          <w:sz w:val="20"/>
          <w:szCs w:val="20"/>
        </w:rPr>
      </w:pPr>
      <w:r>
        <w:rPr>
          <w:rFonts w:ascii="Tahoma" w:hAnsi="Tahoma" w:cs="Tahoma"/>
          <w:b/>
          <w:sz w:val="20"/>
          <w:szCs w:val="20"/>
        </w:rPr>
        <w:t xml:space="preserve">Team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13C7F">
        <w:rPr>
          <w:rFonts w:ascii="Tahoma" w:hAnsi="Tahoma" w:cs="Tahoma"/>
          <w:b/>
          <w:sz w:val="20"/>
          <w:szCs w:val="20"/>
        </w:rPr>
        <w:tab/>
      </w:r>
      <w:r>
        <w:rPr>
          <w:rFonts w:ascii="Tahoma" w:hAnsi="Tahoma" w:cs="Tahoma"/>
          <w:b/>
          <w:sz w:val="20"/>
          <w:szCs w:val="20"/>
        </w:rPr>
        <w:t xml:space="preserve">Wedstrijdadres </w:t>
      </w:r>
      <w:r>
        <w:rPr>
          <w:rFonts w:ascii="Tahoma" w:hAnsi="Tahoma" w:cs="Tahoma"/>
          <w:b/>
          <w:sz w:val="20"/>
          <w:szCs w:val="20"/>
        </w:rPr>
        <w:tab/>
      </w:r>
      <w:r>
        <w:rPr>
          <w:rFonts w:ascii="Tahoma" w:hAnsi="Tahoma" w:cs="Tahoma"/>
          <w:b/>
          <w:sz w:val="20"/>
          <w:szCs w:val="20"/>
        </w:rPr>
        <w:tab/>
        <w:t xml:space="preserve">Postcode </w:t>
      </w:r>
      <w:r>
        <w:rPr>
          <w:rFonts w:ascii="Tahoma" w:hAnsi="Tahoma" w:cs="Tahoma"/>
          <w:b/>
          <w:sz w:val="20"/>
          <w:szCs w:val="20"/>
        </w:rPr>
        <w:tab/>
        <w:t xml:space="preserve">Plaats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Tel. zaal</w:t>
      </w:r>
      <w:r>
        <w:rPr>
          <w:rFonts w:ascii="Tahoma" w:hAnsi="Tahoma" w:cs="Tahoma"/>
          <w:sz w:val="20"/>
          <w:szCs w:val="20"/>
        </w:rPr>
        <w:t xml:space="preserve"> </w:t>
      </w:r>
    </w:p>
    <w:p w14:paraId="341382A3" w14:textId="39BAF036" w:rsidR="00D936DC" w:rsidRDefault="00D936DC" w:rsidP="00BB1221">
      <w:pPr>
        <w:pStyle w:val="Geenafstand"/>
        <w:rPr>
          <w:rFonts w:ascii="Tahoma" w:hAnsi="Tahoma" w:cs="Tahoma"/>
          <w:sz w:val="20"/>
          <w:szCs w:val="20"/>
        </w:rPr>
      </w:pPr>
      <w:r>
        <w:rPr>
          <w:rFonts w:ascii="Tahoma" w:hAnsi="Tahoma" w:cs="Tahoma"/>
          <w:sz w:val="20"/>
          <w:szCs w:val="20"/>
        </w:rPr>
        <w:t xml:space="preserve">Treffers (A) </w:t>
      </w:r>
      <w:r w:rsidR="00F321E6">
        <w:rPr>
          <w:rFonts w:ascii="Tahoma" w:hAnsi="Tahoma" w:cs="Tahoma"/>
          <w:sz w:val="20"/>
          <w:szCs w:val="20"/>
        </w:rPr>
        <w:t>2</w:t>
      </w:r>
      <w:r>
        <w:rPr>
          <w:rFonts w:ascii="Tahoma" w:hAnsi="Tahoma" w:cs="Tahoma"/>
          <w:sz w:val="20"/>
          <w:szCs w:val="20"/>
        </w:rPr>
        <w:tab/>
      </w:r>
      <w:r>
        <w:rPr>
          <w:rFonts w:ascii="Tahoma" w:hAnsi="Tahoma" w:cs="Tahoma"/>
          <w:sz w:val="20"/>
          <w:szCs w:val="20"/>
        </w:rPr>
        <w:tab/>
      </w:r>
      <w:r w:rsidR="00713C7F">
        <w:rPr>
          <w:rFonts w:ascii="Tahoma" w:hAnsi="Tahoma" w:cs="Tahoma"/>
          <w:sz w:val="20"/>
          <w:szCs w:val="20"/>
        </w:rPr>
        <w:tab/>
      </w:r>
      <w:r w:rsidR="0044572E">
        <w:rPr>
          <w:rFonts w:ascii="Tahoma" w:hAnsi="Tahoma" w:cs="Tahoma"/>
          <w:sz w:val="20"/>
          <w:szCs w:val="20"/>
        </w:rPr>
        <w:t>Boshovenstraat 6</w:t>
      </w:r>
      <w:r w:rsidR="0044572E">
        <w:rPr>
          <w:rFonts w:ascii="Tahoma" w:hAnsi="Tahoma" w:cs="Tahoma"/>
          <w:sz w:val="20"/>
          <w:szCs w:val="20"/>
        </w:rPr>
        <w:tab/>
      </w:r>
      <w:r w:rsidR="0044572E">
        <w:rPr>
          <w:rFonts w:ascii="Tahoma" w:hAnsi="Tahoma" w:cs="Tahoma"/>
          <w:sz w:val="20"/>
          <w:szCs w:val="20"/>
        </w:rPr>
        <w:tab/>
        <w:t>6845 KM</w:t>
      </w:r>
      <w:r w:rsidR="0044572E">
        <w:rPr>
          <w:rFonts w:ascii="Tahoma" w:hAnsi="Tahoma" w:cs="Tahoma"/>
          <w:sz w:val="20"/>
          <w:szCs w:val="20"/>
        </w:rPr>
        <w:tab/>
        <w:t>Arnhem</w:t>
      </w:r>
      <w:r w:rsidR="0044572E">
        <w:rPr>
          <w:rFonts w:ascii="Tahoma" w:hAnsi="Tahoma" w:cs="Tahoma"/>
          <w:sz w:val="20"/>
          <w:szCs w:val="20"/>
        </w:rPr>
        <w:tab/>
      </w:r>
      <w:r w:rsidR="0044572E">
        <w:rPr>
          <w:rFonts w:ascii="Tahoma" w:hAnsi="Tahoma" w:cs="Tahoma"/>
          <w:sz w:val="20"/>
          <w:szCs w:val="20"/>
        </w:rPr>
        <w:tab/>
      </w:r>
      <w:r w:rsidR="0044572E">
        <w:rPr>
          <w:rFonts w:ascii="Tahoma" w:hAnsi="Tahoma" w:cs="Tahoma"/>
          <w:sz w:val="20"/>
          <w:szCs w:val="20"/>
        </w:rPr>
        <w:tab/>
        <w:t>026-3814664</w:t>
      </w:r>
    </w:p>
    <w:p w14:paraId="3A484B0D" w14:textId="77777777" w:rsidR="007D5984" w:rsidRDefault="007D5984" w:rsidP="007D5984">
      <w:pPr>
        <w:pStyle w:val="Geenafstand"/>
        <w:rPr>
          <w:rFonts w:ascii="Tahoma" w:hAnsi="Tahoma" w:cs="Tahoma"/>
          <w:sz w:val="20"/>
          <w:szCs w:val="20"/>
          <w:lang w:val="en-US"/>
        </w:rPr>
      </w:pPr>
      <w:proofErr w:type="spellStart"/>
      <w:r>
        <w:rPr>
          <w:rFonts w:ascii="Tahoma" w:hAnsi="Tahoma" w:cs="Tahoma"/>
          <w:sz w:val="20"/>
          <w:szCs w:val="20"/>
        </w:rPr>
        <w:t>Hutaf</w:t>
      </w:r>
      <w:proofErr w:type="spellEnd"/>
      <w:r>
        <w:rPr>
          <w:rFonts w:ascii="Tahoma" w:hAnsi="Tahoma" w:cs="Tahoma"/>
          <w:sz w:val="20"/>
          <w:szCs w:val="20"/>
        </w:rPr>
        <w:t xml:space="preserve"> 1</w:t>
      </w:r>
      <w:r w:rsidRPr="002640F1">
        <w:rPr>
          <w:rFonts w:ascii="Tahoma" w:hAnsi="Tahoma" w:cs="Tahoma"/>
          <w:sz w:val="20"/>
          <w:szCs w:val="20"/>
          <w:lang w:val="en-US"/>
        </w:rPr>
        <w:t xml:space="preserve"> </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rPr>
        <w:t>Koelhuisstraat 3</w:t>
      </w:r>
      <w:r>
        <w:rPr>
          <w:rFonts w:ascii="Tahoma" w:hAnsi="Tahoma" w:cs="Tahoma"/>
          <w:sz w:val="20"/>
          <w:szCs w:val="20"/>
        </w:rPr>
        <w:tab/>
      </w:r>
      <w:r>
        <w:rPr>
          <w:rFonts w:ascii="Tahoma" w:hAnsi="Tahoma" w:cs="Tahoma"/>
          <w:sz w:val="20"/>
          <w:szCs w:val="20"/>
        </w:rPr>
        <w:tab/>
      </w:r>
      <w:r>
        <w:rPr>
          <w:rFonts w:ascii="Tahoma" w:hAnsi="Tahoma" w:cs="Tahoma"/>
          <w:sz w:val="20"/>
          <w:szCs w:val="20"/>
        </w:rPr>
        <w:tab/>
        <w:t>6851 NB</w:t>
      </w:r>
      <w:r>
        <w:rPr>
          <w:rFonts w:ascii="Tahoma" w:hAnsi="Tahoma" w:cs="Tahoma"/>
          <w:sz w:val="20"/>
          <w:szCs w:val="20"/>
        </w:rPr>
        <w:tab/>
        <w:t>Huissen</w:t>
      </w:r>
      <w:r>
        <w:rPr>
          <w:rFonts w:ascii="Tahoma" w:hAnsi="Tahoma" w:cs="Tahoma"/>
          <w:sz w:val="20"/>
          <w:szCs w:val="20"/>
        </w:rPr>
        <w:tab/>
      </w:r>
      <w:r>
        <w:rPr>
          <w:rFonts w:ascii="Tahoma" w:hAnsi="Tahoma" w:cs="Tahoma"/>
          <w:sz w:val="20"/>
          <w:szCs w:val="20"/>
        </w:rPr>
        <w:tab/>
      </w:r>
      <w:r>
        <w:rPr>
          <w:rFonts w:ascii="Tahoma" w:hAnsi="Tahoma" w:cs="Tahoma"/>
          <w:sz w:val="20"/>
          <w:szCs w:val="20"/>
        </w:rPr>
        <w:tab/>
        <w:t>026-3252628</w:t>
      </w:r>
    </w:p>
    <w:p w14:paraId="29D72AD0" w14:textId="5F0F00BC" w:rsidR="00B21F06" w:rsidRDefault="00B21F06" w:rsidP="00B21F06">
      <w:pPr>
        <w:pStyle w:val="Geenafstand"/>
        <w:rPr>
          <w:rFonts w:ascii="Tahoma" w:hAnsi="Tahoma" w:cs="Tahoma"/>
          <w:sz w:val="20"/>
          <w:szCs w:val="20"/>
        </w:rPr>
      </w:pPr>
      <w:r>
        <w:rPr>
          <w:rFonts w:ascii="Tahoma" w:hAnsi="Tahoma" w:cs="Tahoma"/>
          <w:sz w:val="20"/>
          <w:szCs w:val="20"/>
        </w:rPr>
        <w:t>Velp 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De Beemd 1a</w:t>
      </w:r>
      <w:r>
        <w:rPr>
          <w:rFonts w:ascii="Tahoma" w:hAnsi="Tahoma" w:cs="Tahoma"/>
          <w:sz w:val="20"/>
          <w:szCs w:val="20"/>
        </w:rPr>
        <w:tab/>
      </w:r>
      <w:r>
        <w:rPr>
          <w:rFonts w:ascii="Tahoma" w:hAnsi="Tahoma" w:cs="Tahoma"/>
          <w:sz w:val="20"/>
          <w:szCs w:val="20"/>
        </w:rPr>
        <w:tab/>
      </w:r>
      <w:r>
        <w:rPr>
          <w:rFonts w:ascii="Tahoma" w:hAnsi="Tahoma" w:cs="Tahoma"/>
          <w:sz w:val="20"/>
          <w:szCs w:val="20"/>
        </w:rPr>
        <w:tab/>
        <w:t>6883 DA</w:t>
      </w:r>
      <w:r>
        <w:rPr>
          <w:rFonts w:ascii="Tahoma" w:hAnsi="Tahoma" w:cs="Tahoma"/>
          <w:sz w:val="20"/>
          <w:szCs w:val="20"/>
        </w:rPr>
        <w:tab/>
        <w:t>Velp</w:t>
      </w:r>
      <w:r>
        <w:rPr>
          <w:rFonts w:ascii="Tahoma" w:hAnsi="Tahoma" w:cs="Tahoma"/>
          <w:sz w:val="20"/>
          <w:szCs w:val="20"/>
        </w:rPr>
        <w:tab/>
      </w:r>
      <w:r>
        <w:rPr>
          <w:rFonts w:ascii="Tahoma" w:hAnsi="Tahoma" w:cs="Tahoma"/>
          <w:sz w:val="20"/>
          <w:szCs w:val="20"/>
        </w:rPr>
        <w:tab/>
      </w:r>
      <w:r>
        <w:rPr>
          <w:rFonts w:ascii="Tahoma" w:hAnsi="Tahoma" w:cs="Tahoma"/>
          <w:sz w:val="20"/>
          <w:szCs w:val="20"/>
        </w:rPr>
        <w:tab/>
        <w:t>026-3619642</w:t>
      </w:r>
    </w:p>
    <w:p w14:paraId="168C9259" w14:textId="5E38EFA4" w:rsidR="00B21F06" w:rsidRDefault="00B21F06" w:rsidP="00BB1221">
      <w:pPr>
        <w:pStyle w:val="Geenafstand"/>
        <w:rPr>
          <w:rFonts w:ascii="Tahoma" w:hAnsi="Tahoma" w:cs="Tahoma"/>
          <w:sz w:val="20"/>
          <w:szCs w:val="20"/>
        </w:rPr>
      </w:pPr>
      <w:r>
        <w:rPr>
          <w:rFonts w:ascii="Tahoma" w:hAnsi="Tahoma" w:cs="Tahoma"/>
          <w:sz w:val="20"/>
          <w:szCs w:val="20"/>
        </w:rPr>
        <w:t>Velp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De Beemd 1a</w:t>
      </w:r>
      <w:r>
        <w:rPr>
          <w:rFonts w:ascii="Tahoma" w:hAnsi="Tahoma" w:cs="Tahoma"/>
          <w:sz w:val="20"/>
          <w:szCs w:val="20"/>
        </w:rPr>
        <w:tab/>
      </w:r>
      <w:r>
        <w:rPr>
          <w:rFonts w:ascii="Tahoma" w:hAnsi="Tahoma" w:cs="Tahoma"/>
          <w:sz w:val="20"/>
          <w:szCs w:val="20"/>
        </w:rPr>
        <w:tab/>
      </w:r>
      <w:r>
        <w:rPr>
          <w:rFonts w:ascii="Tahoma" w:hAnsi="Tahoma" w:cs="Tahoma"/>
          <w:sz w:val="20"/>
          <w:szCs w:val="20"/>
        </w:rPr>
        <w:tab/>
        <w:t>6883 DA</w:t>
      </w:r>
      <w:r>
        <w:rPr>
          <w:rFonts w:ascii="Tahoma" w:hAnsi="Tahoma" w:cs="Tahoma"/>
          <w:sz w:val="20"/>
          <w:szCs w:val="20"/>
        </w:rPr>
        <w:tab/>
        <w:t>Velp</w:t>
      </w:r>
      <w:r>
        <w:rPr>
          <w:rFonts w:ascii="Tahoma" w:hAnsi="Tahoma" w:cs="Tahoma"/>
          <w:sz w:val="20"/>
          <w:szCs w:val="20"/>
        </w:rPr>
        <w:tab/>
      </w:r>
      <w:r>
        <w:rPr>
          <w:rFonts w:ascii="Tahoma" w:hAnsi="Tahoma" w:cs="Tahoma"/>
          <w:sz w:val="20"/>
          <w:szCs w:val="20"/>
        </w:rPr>
        <w:tab/>
      </w:r>
      <w:r>
        <w:rPr>
          <w:rFonts w:ascii="Tahoma" w:hAnsi="Tahoma" w:cs="Tahoma"/>
          <w:sz w:val="20"/>
          <w:szCs w:val="20"/>
        </w:rPr>
        <w:tab/>
        <w:t>026-3619642</w:t>
      </w:r>
    </w:p>
    <w:p w14:paraId="62F8BF70" w14:textId="77777777" w:rsidR="007D5984" w:rsidRDefault="007D5984" w:rsidP="007D5984">
      <w:pPr>
        <w:pStyle w:val="Geenafstand"/>
        <w:rPr>
          <w:rFonts w:ascii="Tahoma" w:hAnsi="Tahoma" w:cs="Tahoma"/>
          <w:sz w:val="20"/>
          <w:szCs w:val="20"/>
        </w:rPr>
      </w:pPr>
      <w:r>
        <w:rPr>
          <w:rFonts w:ascii="Tahoma" w:hAnsi="Tahoma" w:cs="Tahoma"/>
          <w:sz w:val="20"/>
          <w:szCs w:val="20"/>
        </w:rPr>
        <w:t>TIAN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Witsenstraat</w:t>
      </w:r>
      <w:proofErr w:type="spellEnd"/>
      <w:r>
        <w:rPr>
          <w:rFonts w:ascii="Tahoma" w:hAnsi="Tahoma" w:cs="Tahoma"/>
          <w:sz w:val="20"/>
          <w:szCs w:val="20"/>
        </w:rPr>
        <w:t xml:space="preserve"> 2</w:t>
      </w:r>
      <w:r>
        <w:rPr>
          <w:rFonts w:ascii="Tahoma" w:hAnsi="Tahoma" w:cs="Tahoma"/>
          <w:sz w:val="20"/>
          <w:szCs w:val="20"/>
        </w:rPr>
        <w:tab/>
      </w:r>
      <w:r>
        <w:rPr>
          <w:rFonts w:ascii="Tahoma" w:hAnsi="Tahoma" w:cs="Tahoma"/>
          <w:sz w:val="20"/>
          <w:szCs w:val="20"/>
        </w:rPr>
        <w:tab/>
      </w:r>
      <w:r>
        <w:rPr>
          <w:rFonts w:ascii="Tahoma" w:hAnsi="Tahoma" w:cs="Tahoma"/>
          <w:sz w:val="20"/>
          <w:szCs w:val="20"/>
        </w:rPr>
        <w:tab/>
        <w:t>6813 GV</w:t>
      </w:r>
      <w:r>
        <w:rPr>
          <w:rFonts w:ascii="Tahoma" w:hAnsi="Tahoma" w:cs="Tahoma"/>
          <w:sz w:val="20"/>
          <w:szCs w:val="20"/>
        </w:rPr>
        <w:tab/>
        <w:t>Arnhem</w:t>
      </w:r>
      <w:r>
        <w:rPr>
          <w:rFonts w:ascii="Tahoma" w:hAnsi="Tahoma" w:cs="Tahoma"/>
          <w:sz w:val="20"/>
          <w:szCs w:val="20"/>
        </w:rPr>
        <w:tab/>
      </w:r>
    </w:p>
    <w:p w14:paraId="4DBFBAB7" w14:textId="4F1734E8" w:rsidR="00D936DC" w:rsidRDefault="00D936DC" w:rsidP="00BB1221">
      <w:pPr>
        <w:pStyle w:val="Geenafstand"/>
        <w:rPr>
          <w:rFonts w:ascii="Tahoma" w:hAnsi="Tahoma" w:cs="Tahoma"/>
          <w:sz w:val="20"/>
          <w:szCs w:val="20"/>
        </w:rPr>
      </w:pPr>
      <w:r>
        <w:rPr>
          <w:rFonts w:ascii="Tahoma" w:hAnsi="Tahoma" w:cs="Tahoma"/>
          <w:sz w:val="20"/>
          <w:szCs w:val="20"/>
        </w:rPr>
        <w:t xml:space="preserve">SKF </w:t>
      </w:r>
      <w:r w:rsidR="007D5984">
        <w:rPr>
          <w:rFonts w:ascii="Tahoma" w:hAnsi="Tahoma" w:cs="Tahoma"/>
          <w:sz w:val="20"/>
          <w:szCs w:val="20"/>
        </w:rPr>
        <w:t>1</w:t>
      </w:r>
      <w:r w:rsidR="0044572E">
        <w:rPr>
          <w:rFonts w:ascii="Tahoma" w:hAnsi="Tahoma" w:cs="Tahoma"/>
          <w:sz w:val="20"/>
          <w:szCs w:val="20"/>
        </w:rPr>
        <w:tab/>
      </w:r>
      <w:r w:rsidR="0044572E">
        <w:rPr>
          <w:rFonts w:ascii="Tahoma" w:hAnsi="Tahoma" w:cs="Tahoma"/>
          <w:sz w:val="20"/>
          <w:szCs w:val="20"/>
        </w:rPr>
        <w:tab/>
      </w:r>
      <w:r w:rsidR="0044572E">
        <w:rPr>
          <w:rFonts w:ascii="Tahoma" w:hAnsi="Tahoma" w:cs="Tahoma"/>
          <w:sz w:val="20"/>
          <w:szCs w:val="20"/>
        </w:rPr>
        <w:tab/>
      </w:r>
      <w:r w:rsidR="00713C7F">
        <w:rPr>
          <w:rFonts w:ascii="Tahoma" w:hAnsi="Tahoma" w:cs="Tahoma"/>
          <w:sz w:val="20"/>
          <w:szCs w:val="20"/>
        </w:rPr>
        <w:tab/>
      </w:r>
      <w:proofErr w:type="spellStart"/>
      <w:r w:rsidR="0044572E">
        <w:rPr>
          <w:rFonts w:ascii="Tahoma" w:hAnsi="Tahoma" w:cs="Tahoma"/>
          <w:sz w:val="20"/>
          <w:szCs w:val="20"/>
        </w:rPr>
        <w:t>Wageningselaan</w:t>
      </w:r>
      <w:proofErr w:type="spellEnd"/>
      <w:r w:rsidR="0044572E">
        <w:rPr>
          <w:rFonts w:ascii="Tahoma" w:hAnsi="Tahoma" w:cs="Tahoma"/>
          <w:sz w:val="20"/>
          <w:szCs w:val="20"/>
        </w:rPr>
        <w:t xml:space="preserve"> 1A</w:t>
      </w:r>
      <w:r w:rsidR="0044572E">
        <w:rPr>
          <w:rFonts w:ascii="Tahoma" w:hAnsi="Tahoma" w:cs="Tahoma"/>
          <w:sz w:val="20"/>
          <w:szCs w:val="20"/>
        </w:rPr>
        <w:tab/>
      </w:r>
      <w:r w:rsidR="0044572E">
        <w:rPr>
          <w:rFonts w:ascii="Tahoma" w:hAnsi="Tahoma" w:cs="Tahoma"/>
          <w:sz w:val="20"/>
          <w:szCs w:val="20"/>
        </w:rPr>
        <w:tab/>
        <w:t>3903 LA</w:t>
      </w:r>
      <w:r w:rsidR="0044572E">
        <w:rPr>
          <w:rFonts w:ascii="Tahoma" w:hAnsi="Tahoma" w:cs="Tahoma"/>
          <w:sz w:val="20"/>
          <w:szCs w:val="20"/>
        </w:rPr>
        <w:tab/>
        <w:t>Veenendaal</w:t>
      </w:r>
      <w:r w:rsidR="0044572E">
        <w:rPr>
          <w:rFonts w:ascii="Tahoma" w:hAnsi="Tahoma" w:cs="Tahoma"/>
          <w:sz w:val="20"/>
          <w:szCs w:val="20"/>
        </w:rPr>
        <w:tab/>
      </w:r>
      <w:r w:rsidR="0044572E">
        <w:rPr>
          <w:rFonts w:ascii="Tahoma" w:hAnsi="Tahoma" w:cs="Tahoma"/>
          <w:sz w:val="20"/>
          <w:szCs w:val="20"/>
        </w:rPr>
        <w:tab/>
        <w:t>0318-514558</w:t>
      </w:r>
      <w:r w:rsidR="00F321E6">
        <w:rPr>
          <w:rFonts w:ascii="Tahoma" w:hAnsi="Tahoma" w:cs="Tahoma"/>
          <w:sz w:val="20"/>
          <w:szCs w:val="20"/>
        </w:rPr>
        <w:br/>
      </w:r>
    </w:p>
    <w:p w14:paraId="6481CA54" w14:textId="12BA974C" w:rsidR="00FB0E67" w:rsidRDefault="005D3D89" w:rsidP="00BB1221">
      <w:pPr>
        <w:pStyle w:val="Geenafstand"/>
        <w:pageBreakBefore/>
        <w:rPr>
          <w:rFonts w:ascii="Tahoma" w:hAnsi="Tahoma" w:cs="Tahoma"/>
          <w:b/>
          <w:sz w:val="20"/>
          <w:szCs w:val="20"/>
        </w:rPr>
      </w:pPr>
      <w:r>
        <w:rPr>
          <w:rFonts w:ascii="Tahoma" w:hAnsi="Tahoma" w:cs="Tahoma"/>
          <w:b/>
          <w:sz w:val="20"/>
          <w:szCs w:val="20"/>
        </w:rPr>
        <w:lastRenderedPageBreak/>
        <w:t xml:space="preserve">SKF </w:t>
      </w:r>
      <w:r w:rsidR="00164C01">
        <w:rPr>
          <w:rFonts w:ascii="Tahoma" w:hAnsi="Tahoma" w:cs="Tahoma"/>
          <w:b/>
          <w:sz w:val="20"/>
          <w:szCs w:val="20"/>
        </w:rPr>
        <w:t>2</w:t>
      </w:r>
      <w:r>
        <w:rPr>
          <w:rFonts w:ascii="Tahoma" w:hAnsi="Tahoma" w:cs="Tahoma"/>
          <w:b/>
          <w:sz w:val="20"/>
          <w:szCs w:val="20"/>
        </w:rPr>
        <w:t xml:space="preserve"> – </w:t>
      </w:r>
      <w:r w:rsidR="007676F0">
        <w:rPr>
          <w:rFonts w:ascii="Tahoma" w:hAnsi="Tahoma" w:cs="Tahoma"/>
          <w:b/>
          <w:sz w:val="20"/>
          <w:szCs w:val="20"/>
        </w:rPr>
        <w:t>2</w:t>
      </w:r>
      <w:r w:rsidR="007676F0" w:rsidRPr="007676F0">
        <w:rPr>
          <w:rFonts w:ascii="Tahoma" w:hAnsi="Tahoma" w:cs="Tahoma"/>
          <w:b/>
          <w:sz w:val="20"/>
          <w:szCs w:val="20"/>
          <w:vertAlign w:val="superscript"/>
        </w:rPr>
        <w:t>e</w:t>
      </w:r>
      <w:r w:rsidR="007676F0">
        <w:rPr>
          <w:rFonts w:ascii="Tahoma" w:hAnsi="Tahoma" w:cs="Tahoma"/>
          <w:b/>
          <w:sz w:val="20"/>
          <w:szCs w:val="20"/>
        </w:rPr>
        <w:t xml:space="preserve"> </w:t>
      </w:r>
      <w:r w:rsidR="002640F1">
        <w:rPr>
          <w:rFonts w:ascii="Tahoma" w:hAnsi="Tahoma" w:cs="Tahoma"/>
          <w:b/>
          <w:sz w:val="20"/>
          <w:szCs w:val="20"/>
        </w:rPr>
        <w:t xml:space="preserve">klasse poule </w:t>
      </w:r>
      <w:r w:rsidR="007676F0">
        <w:rPr>
          <w:rFonts w:ascii="Tahoma" w:hAnsi="Tahoma" w:cs="Tahoma"/>
          <w:b/>
          <w:sz w:val="20"/>
          <w:szCs w:val="20"/>
        </w:rPr>
        <w:t>B</w:t>
      </w:r>
    </w:p>
    <w:p w14:paraId="623BDDF7" w14:textId="77777777" w:rsidR="00FB0E67" w:rsidRDefault="00FB0E67">
      <w:pPr>
        <w:pStyle w:val="Geenafstand"/>
        <w:rPr>
          <w:rFonts w:ascii="Tahoma" w:hAnsi="Tahoma" w:cs="Tahoma"/>
          <w:b/>
          <w:sz w:val="20"/>
          <w:szCs w:val="20"/>
        </w:rPr>
      </w:pPr>
    </w:p>
    <w:p w14:paraId="2DBF4AB0" w14:textId="04DAB21A" w:rsidR="00FB0E67" w:rsidRDefault="00FB0E67">
      <w:pPr>
        <w:suppressAutoHyphens w:val="0"/>
        <w:rPr>
          <w:rFonts w:ascii="Tahoma" w:hAnsi="Tahoma" w:cs="Tahoma"/>
          <w:color w:val="000000"/>
          <w:sz w:val="20"/>
          <w:szCs w:val="20"/>
        </w:rPr>
      </w:pPr>
      <w:r>
        <w:rPr>
          <w:rFonts w:ascii="Tahoma" w:hAnsi="Tahoma" w:cs="Tahoma"/>
          <w:b/>
          <w:sz w:val="20"/>
          <w:szCs w:val="20"/>
        </w:rPr>
        <w:t>Team:</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AC3B13">
        <w:rPr>
          <w:rFonts w:ascii="Tahoma" w:hAnsi="Tahoma" w:cs="Tahoma"/>
          <w:b/>
          <w:sz w:val="20"/>
          <w:szCs w:val="20"/>
        </w:rPr>
        <w:tab/>
      </w:r>
      <w:r>
        <w:rPr>
          <w:rFonts w:ascii="Tahoma" w:hAnsi="Tahoma" w:cs="Tahoma"/>
          <w:b/>
          <w:sz w:val="20"/>
          <w:szCs w:val="20"/>
        </w:rPr>
        <w:t>Telefoon</w:t>
      </w:r>
      <w:r>
        <w:rPr>
          <w:rFonts w:ascii="Tahoma" w:hAnsi="Tahoma" w:cs="Tahoma"/>
          <w:b/>
          <w:sz w:val="20"/>
          <w:szCs w:val="20"/>
        </w:rPr>
        <w:tab/>
      </w:r>
      <w:r>
        <w:rPr>
          <w:rFonts w:ascii="Tahoma" w:hAnsi="Tahoma" w:cs="Tahoma"/>
          <w:b/>
          <w:sz w:val="20"/>
          <w:szCs w:val="20"/>
        </w:rPr>
        <w:tab/>
        <w:t>Bondsnr.</w:t>
      </w:r>
      <w:r>
        <w:rPr>
          <w:rFonts w:ascii="Tahoma" w:hAnsi="Tahoma" w:cs="Tahoma"/>
          <w:color w:val="000000"/>
          <w:sz w:val="20"/>
          <w:szCs w:val="20"/>
        </w:rPr>
        <w:t xml:space="preserve"> </w:t>
      </w:r>
    </w:p>
    <w:p w14:paraId="5CBABED4" w14:textId="190A7E10" w:rsidR="003C721B" w:rsidRDefault="003C721B" w:rsidP="003C721B">
      <w:pPr>
        <w:suppressAutoHyphens w:val="0"/>
        <w:rPr>
          <w:rFonts w:ascii="Tahoma" w:eastAsia="Tahoma" w:hAnsi="Tahoma" w:cs="Tahoma"/>
          <w:color w:val="000000"/>
          <w:sz w:val="20"/>
          <w:szCs w:val="20"/>
        </w:rPr>
      </w:pPr>
      <w:r>
        <w:rPr>
          <w:rFonts w:ascii="Tahoma" w:eastAsia="Tahoma" w:hAnsi="Tahoma" w:cs="Tahoma"/>
          <w:color w:val="000000"/>
          <w:sz w:val="20"/>
          <w:szCs w:val="20"/>
        </w:rPr>
        <w:t>Ruben Kruis</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sidR="00AC3B13">
        <w:rPr>
          <w:rFonts w:ascii="Tahoma" w:eastAsia="Tahoma" w:hAnsi="Tahoma" w:cs="Tahoma"/>
          <w:color w:val="000000"/>
          <w:sz w:val="20"/>
          <w:szCs w:val="20"/>
        </w:rPr>
        <w:tab/>
      </w:r>
      <w:r>
        <w:rPr>
          <w:rFonts w:ascii="Tahoma" w:eastAsia="Tahoma" w:hAnsi="Tahoma" w:cs="Tahoma"/>
          <w:color w:val="000000"/>
          <w:sz w:val="20"/>
          <w:szCs w:val="20"/>
        </w:rPr>
        <w:tab/>
        <w:t>4302234</w:t>
      </w:r>
    </w:p>
    <w:p w14:paraId="0337C288" w14:textId="427B8E2F" w:rsidR="003C721B" w:rsidRDefault="003C721B" w:rsidP="003C721B">
      <w:pPr>
        <w:suppressAutoHyphens w:val="0"/>
        <w:rPr>
          <w:rFonts w:ascii="Tahoma" w:eastAsia="Tahoma" w:hAnsi="Tahoma" w:cs="Tahoma"/>
          <w:color w:val="000000"/>
          <w:sz w:val="20"/>
          <w:szCs w:val="20"/>
        </w:rPr>
      </w:pPr>
      <w:r>
        <w:rPr>
          <w:rFonts w:ascii="Tahoma" w:eastAsia="Tahoma" w:hAnsi="Tahoma" w:cs="Tahoma"/>
          <w:color w:val="000000"/>
          <w:sz w:val="20"/>
          <w:szCs w:val="20"/>
        </w:rPr>
        <w:t>Demi Marchal</w:t>
      </w:r>
      <w:r>
        <w:rPr>
          <w:rFonts w:ascii="Tahoma" w:eastAsia="Tahoma" w:hAnsi="Tahoma" w:cs="Tahoma"/>
          <w:color w:val="000000"/>
          <w:sz w:val="20"/>
          <w:szCs w:val="20"/>
        </w:rPr>
        <w:tab/>
      </w:r>
      <w:r>
        <w:rPr>
          <w:rFonts w:ascii="Tahoma" w:eastAsia="Tahoma" w:hAnsi="Tahoma" w:cs="Tahoma"/>
          <w:color w:val="000000"/>
          <w:sz w:val="20"/>
          <w:szCs w:val="20"/>
        </w:rPr>
        <w:tab/>
      </w:r>
      <w:r w:rsidR="00AC3B13">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4324668</w:t>
      </w:r>
    </w:p>
    <w:p w14:paraId="77CEB5D5" w14:textId="728DBC3E" w:rsidR="003C721B" w:rsidRDefault="003C721B" w:rsidP="003C721B">
      <w:pPr>
        <w:suppressAutoHyphens w:val="0"/>
        <w:rPr>
          <w:rFonts w:ascii="Tahoma" w:hAnsi="Tahoma" w:cs="Tahoma"/>
          <w:sz w:val="20"/>
          <w:szCs w:val="20"/>
        </w:rPr>
      </w:pPr>
      <w:r>
        <w:rPr>
          <w:rFonts w:ascii="Tahoma" w:eastAsia="Tahoma" w:hAnsi="Tahoma" w:cs="Tahoma"/>
          <w:color w:val="000000"/>
          <w:sz w:val="20"/>
          <w:szCs w:val="20"/>
        </w:rPr>
        <w:t>Roan van den Brink</w:t>
      </w:r>
      <w:r>
        <w:rPr>
          <w:rFonts w:ascii="Tahoma" w:eastAsia="Tahoma" w:hAnsi="Tahoma" w:cs="Tahoma"/>
          <w:color w:val="000000"/>
          <w:sz w:val="20"/>
          <w:szCs w:val="20"/>
        </w:rPr>
        <w:tab/>
      </w:r>
      <w:r>
        <w:rPr>
          <w:rFonts w:ascii="Tahoma" w:eastAsia="Tahoma" w:hAnsi="Tahoma" w:cs="Tahoma"/>
          <w:color w:val="000000"/>
          <w:sz w:val="20"/>
          <w:szCs w:val="20"/>
        </w:rPr>
        <w:tab/>
      </w:r>
      <w:r w:rsidR="00AC3B13">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4302226</w:t>
      </w:r>
      <w:r w:rsidR="00FB0E67">
        <w:rPr>
          <w:rFonts w:ascii="Tahoma" w:hAnsi="Tahoma" w:cs="Tahoma"/>
          <w:sz w:val="20"/>
          <w:szCs w:val="20"/>
        </w:rPr>
        <w:tab/>
      </w:r>
    </w:p>
    <w:p w14:paraId="1608FA52" w14:textId="0762C0DE" w:rsidR="00FB0E67" w:rsidRPr="003C721B" w:rsidRDefault="00FB0E67" w:rsidP="003C721B">
      <w:pPr>
        <w:suppressAutoHyphens w:val="0"/>
        <w:rPr>
          <w:rFonts w:ascii="Tahoma" w:eastAsia="Tahoma" w:hAnsi="Tahoma" w:cs="Tahoma"/>
          <w:color w:val="000000"/>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C3B13">
        <w:rPr>
          <w:rFonts w:ascii="Tahoma" w:hAnsi="Tahoma" w:cs="Tahoma"/>
          <w:sz w:val="20"/>
          <w:szCs w:val="20"/>
        </w:rPr>
        <w:tab/>
      </w:r>
      <w:r>
        <w:rPr>
          <w:rFonts w:ascii="Tahoma" w:hAnsi="Tahoma" w:cs="Tahoma"/>
          <w:sz w:val="20"/>
          <w:szCs w:val="20"/>
        </w:rPr>
        <w:tab/>
      </w:r>
    </w:p>
    <w:p w14:paraId="31650EB9" w14:textId="77777777" w:rsidR="0075696D" w:rsidRDefault="0075696D">
      <w:pPr>
        <w:pStyle w:val="Geenafstand"/>
        <w:rPr>
          <w:rFonts w:ascii="Tahoma" w:hAnsi="Tahoma" w:cs="Tahoma"/>
          <w:b/>
          <w:sz w:val="20"/>
          <w:szCs w:val="20"/>
        </w:rPr>
      </w:pPr>
    </w:p>
    <w:p w14:paraId="231A67F7" w14:textId="77777777" w:rsidR="007F7410" w:rsidRDefault="007F7410" w:rsidP="00796EC3">
      <w:pPr>
        <w:pStyle w:val="Geenafstand"/>
        <w:rPr>
          <w:rFonts w:ascii="Tahoma" w:hAnsi="Tahoma" w:cs="Tahoma"/>
          <w:b/>
          <w:sz w:val="20"/>
          <w:szCs w:val="20"/>
        </w:rPr>
      </w:pPr>
    </w:p>
    <w:p w14:paraId="4495771B" w14:textId="77777777" w:rsidR="007F7410" w:rsidRDefault="007F7410" w:rsidP="00796EC3">
      <w:pPr>
        <w:pStyle w:val="Geenafstand"/>
        <w:rPr>
          <w:rFonts w:ascii="Tahoma" w:hAnsi="Tahoma" w:cs="Tahoma"/>
          <w:b/>
          <w:sz w:val="20"/>
          <w:szCs w:val="20"/>
        </w:rPr>
      </w:pPr>
    </w:p>
    <w:p w14:paraId="6E5F67C2" w14:textId="77777777" w:rsidR="007F7410" w:rsidRDefault="007F7410" w:rsidP="00796EC3">
      <w:pPr>
        <w:pStyle w:val="Geenafstand"/>
        <w:rPr>
          <w:rFonts w:ascii="Tahoma" w:hAnsi="Tahoma" w:cs="Tahoma"/>
          <w:b/>
          <w:sz w:val="20"/>
          <w:szCs w:val="20"/>
        </w:rPr>
      </w:pPr>
    </w:p>
    <w:p w14:paraId="7177E0CC" w14:textId="35072691" w:rsidR="00796EC3" w:rsidRDefault="00796EC3" w:rsidP="00796EC3">
      <w:pPr>
        <w:pStyle w:val="Geenafstand"/>
        <w:rPr>
          <w:rFonts w:ascii="Tahoma" w:hAnsi="Tahoma" w:cs="Tahoma"/>
          <w:sz w:val="20"/>
          <w:szCs w:val="20"/>
        </w:rPr>
      </w:pPr>
      <w:proofErr w:type="spellStart"/>
      <w:r>
        <w:rPr>
          <w:rFonts w:ascii="Tahoma" w:hAnsi="Tahoma" w:cs="Tahoma"/>
          <w:b/>
          <w:sz w:val="20"/>
          <w:szCs w:val="20"/>
        </w:rPr>
        <w:t>Wnr</w:t>
      </w:r>
      <w:proofErr w:type="spellEnd"/>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Datum &amp; tijd</w:t>
      </w:r>
      <w:r>
        <w:rPr>
          <w:rFonts w:ascii="Tahoma" w:hAnsi="Tahoma" w:cs="Tahoma"/>
          <w:b/>
          <w:sz w:val="20"/>
          <w:szCs w:val="20"/>
        </w:rPr>
        <w:tab/>
      </w:r>
      <w:r>
        <w:rPr>
          <w:rFonts w:ascii="Tahoma" w:hAnsi="Tahoma" w:cs="Tahoma"/>
          <w:b/>
          <w:sz w:val="20"/>
          <w:szCs w:val="20"/>
        </w:rPr>
        <w:tab/>
        <w:t>Thuis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Uit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Vervoer</w:t>
      </w:r>
      <w:r w:rsidR="00EB737A">
        <w:rPr>
          <w:rFonts w:ascii="Tahoma" w:hAnsi="Tahoma" w:cs="Tahoma"/>
          <w:sz w:val="20"/>
          <w:szCs w:val="20"/>
        </w:rPr>
        <w:tab/>
      </w:r>
      <w:r>
        <w:rPr>
          <w:rFonts w:ascii="Tahoma" w:hAnsi="Tahoma" w:cs="Tahoma"/>
          <w:sz w:val="20"/>
          <w:szCs w:val="20"/>
        </w:rPr>
        <w:t xml:space="preserve"> </w:t>
      </w:r>
    </w:p>
    <w:p w14:paraId="6CEF407A" w14:textId="28864FA2"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13101   </w:t>
      </w:r>
      <w:r w:rsidR="00052782">
        <w:rPr>
          <w:rFonts w:ascii="Tahoma" w:hAnsi="Tahoma" w:cs="Tahoma"/>
          <w:sz w:val="20"/>
          <w:szCs w:val="20"/>
        </w:rPr>
        <w:tab/>
      </w:r>
      <w:r w:rsidRPr="00794853">
        <w:rPr>
          <w:rFonts w:ascii="Tahoma" w:hAnsi="Tahoma" w:cs="Tahoma"/>
          <w:sz w:val="20"/>
          <w:szCs w:val="20"/>
        </w:rPr>
        <w:t xml:space="preserve">ZA 27 jan 10:00  </w:t>
      </w:r>
      <w:r w:rsidR="00052782">
        <w:rPr>
          <w:rFonts w:ascii="Tahoma" w:hAnsi="Tahoma" w:cs="Tahoma"/>
          <w:sz w:val="20"/>
          <w:szCs w:val="20"/>
        </w:rPr>
        <w:tab/>
      </w:r>
      <w:r w:rsidRPr="00794853">
        <w:rPr>
          <w:rFonts w:ascii="Tahoma" w:hAnsi="Tahoma" w:cs="Tahoma"/>
          <w:sz w:val="20"/>
          <w:szCs w:val="20"/>
        </w:rPr>
        <w:t xml:space="preserve">TTV Ede 4                 </w:t>
      </w:r>
      <w:r w:rsidR="00052782">
        <w:rPr>
          <w:rFonts w:ascii="Tahoma" w:hAnsi="Tahoma" w:cs="Tahoma"/>
          <w:sz w:val="20"/>
          <w:szCs w:val="20"/>
        </w:rPr>
        <w:tab/>
      </w:r>
      <w:r w:rsidRPr="00794853">
        <w:rPr>
          <w:rFonts w:ascii="Tahoma" w:hAnsi="Tahoma" w:cs="Tahoma"/>
          <w:sz w:val="20"/>
          <w:szCs w:val="20"/>
        </w:rPr>
        <w:t xml:space="preserve">TTV Ede 3                      </w:t>
      </w:r>
    </w:p>
    <w:p w14:paraId="31896F59" w14:textId="717496C7"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13102   </w:t>
      </w:r>
      <w:r w:rsidR="00052782">
        <w:rPr>
          <w:rFonts w:ascii="Tahoma" w:hAnsi="Tahoma" w:cs="Tahoma"/>
          <w:sz w:val="20"/>
          <w:szCs w:val="20"/>
        </w:rPr>
        <w:tab/>
      </w:r>
      <w:r w:rsidRPr="00794853">
        <w:rPr>
          <w:rFonts w:ascii="Tahoma" w:hAnsi="Tahoma" w:cs="Tahoma"/>
          <w:sz w:val="20"/>
          <w:szCs w:val="20"/>
        </w:rPr>
        <w:t xml:space="preserve">ZA 27 jan 10:00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3B6B7D">
        <w:rPr>
          <w:rFonts w:ascii="Tahoma" w:hAnsi="Tahoma" w:cs="Tahoma"/>
          <w:sz w:val="20"/>
          <w:szCs w:val="20"/>
        </w:rPr>
        <w:tab/>
      </w:r>
      <w:r w:rsidR="000E0962">
        <w:rPr>
          <w:rFonts w:ascii="Tahoma" w:hAnsi="Tahoma" w:cs="Tahoma"/>
          <w:sz w:val="20"/>
          <w:szCs w:val="20"/>
        </w:rPr>
        <w:t>Demi</w:t>
      </w:r>
      <w:r w:rsidRPr="00794853">
        <w:rPr>
          <w:rFonts w:ascii="Tahoma" w:hAnsi="Tahoma" w:cs="Tahoma"/>
          <w:sz w:val="20"/>
          <w:szCs w:val="20"/>
        </w:rPr>
        <w:t xml:space="preserve">      </w:t>
      </w:r>
    </w:p>
    <w:p w14:paraId="008179E2" w14:textId="57592C53"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13103   </w:t>
      </w:r>
      <w:r w:rsidR="00052782">
        <w:rPr>
          <w:rFonts w:ascii="Tahoma" w:hAnsi="Tahoma" w:cs="Tahoma"/>
          <w:sz w:val="20"/>
          <w:szCs w:val="20"/>
        </w:rPr>
        <w:tab/>
      </w:r>
      <w:r w:rsidRPr="00794853">
        <w:rPr>
          <w:rFonts w:ascii="Tahoma" w:hAnsi="Tahoma" w:cs="Tahoma"/>
          <w:sz w:val="20"/>
          <w:szCs w:val="20"/>
        </w:rPr>
        <w:t xml:space="preserve">ZA 27 jan 13:30  </w:t>
      </w:r>
      <w:r w:rsidR="00052782">
        <w:rPr>
          <w:rFonts w:ascii="Tahoma" w:hAnsi="Tahoma" w:cs="Tahoma"/>
          <w:sz w:val="20"/>
          <w:szCs w:val="20"/>
        </w:rPr>
        <w:tab/>
      </w:r>
      <w:r w:rsidRPr="00794853">
        <w:rPr>
          <w:rFonts w:ascii="Tahoma" w:hAnsi="Tahoma" w:cs="Tahoma"/>
          <w:sz w:val="20"/>
          <w:szCs w:val="20"/>
        </w:rPr>
        <w:t xml:space="preserve">Treffers (A) 4            </w:t>
      </w:r>
      <w:r w:rsidR="00052782">
        <w:rPr>
          <w:rFonts w:ascii="Tahoma" w:hAnsi="Tahoma" w:cs="Tahoma"/>
          <w:sz w:val="20"/>
          <w:szCs w:val="20"/>
        </w:rPr>
        <w:tab/>
      </w:r>
      <w:r w:rsidRPr="00794853">
        <w:rPr>
          <w:rFonts w:ascii="Tahoma" w:hAnsi="Tahoma" w:cs="Tahoma"/>
          <w:sz w:val="20"/>
          <w:szCs w:val="20"/>
        </w:rPr>
        <w:t xml:space="preserve">DSV RELAX 1                </w:t>
      </w:r>
    </w:p>
    <w:p w14:paraId="022D90B2" w14:textId="77777777" w:rsidR="00794853" w:rsidRPr="00794853" w:rsidRDefault="00794853" w:rsidP="00794853">
      <w:pPr>
        <w:pStyle w:val="Geenafstand"/>
        <w:rPr>
          <w:rFonts w:ascii="Tahoma" w:hAnsi="Tahoma" w:cs="Tahoma"/>
          <w:sz w:val="20"/>
          <w:szCs w:val="20"/>
        </w:rPr>
      </w:pPr>
    </w:p>
    <w:p w14:paraId="2914BBFB" w14:textId="3DE1C72B"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13104   </w:t>
      </w:r>
      <w:r w:rsidR="00052782">
        <w:rPr>
          <w:rFonts w:ascii="Tahoma" w:hAnsi="Tahoma" w:cs="Tahoma"/>
          <w:sz w:val="20"/>
          <w:szCs w:val="20"/>
        </w:rPr>
        <w:tab/>
      </w:r>
      <w:r w:rsidRPr="00794853">
        <w:rPr>
          <w:rFonts w:ascii="Tahoma" w:hAnsi="Tahoma" w:cs="Tahoma"/>
          <w:sz w:val="20"/>
          <w:szCs w:val="20"/>
        </w:rPr>
        <w:t xml:space="preserve">ZA 03 feb 11:00  </w:t>
      </w:r>
      <w:r w:rsidR="00052782">
        <w:rPr>
          <w:rFonts w:ascii="Tahoma" w:hAnsi="Tahoma" w:cs="Tahoma"/>
          <w:sz w:val="20"/>
          <w:szCs w:val="20"/>
        </w:rPr>
        <w:tab/>
      </w:r>
      <w:r w:rsidRPr="00794853">
        <w:rPr>
          <w:rFonts w:ascii="Tahoma" w:hAnsi="Tahoma" w:cs="Tahoma"/>
          <w:sz w:val="20"/>
          <w:szCs w:val="20"/>
        </w:rPr>
        <w:t xml:space="preserve">DSV RELAX 1            </w:t>
      </w:r>
      <w:r w:rsidR="00052782">
        <w:rPr>
          <w:rFonts w:ascii="Tahoma" w:hAnsi="Tahoma" w:cs="Tahoma"/>
          <w:sz w:val="20"/>
          <w:szCs w:val="20"/>
        </w:rPr>
        <w:tab/>
      </w:r>
      <w:r w:rsidRPr="00794853">
        <w:rPr>
          <w:rFonts w:ascii="Tahoma" w:hAnsi="Tahoma" w:cs="Tahoma"/>
          <w:sz w:val="20"/>
          <w:szCs w:val="20"/>
        </w:rPr>
        <w:t xml:space="preserve">TTV Ede 4                       </w:t>
      </w:r>
    </w:p>
    <w:p w14:paraId="1B7C5DD1" w14:textId="4EA3D4D1"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13105   </w:t>
      </w:r>
      <w:r w:rsidR="00052782">
        <w:rPr>
          <w:rFonts w:ascii="Tahoma" w:hAnsi="Tahoma" w:cs="Tahoma"/>
          <w:sz w:val="20"/>
          <w:szCs w:val="20"/>
        </w:rPr>
        <w:tab/>
      </w:r>
      <w:r w:rsidRPr="00794853">
        <w:rPr>
          <w:rFonts w:ascii="Tahoma" w:hAnsi="Tahoma" w:cs="Tahoma"/>
          <w:sz w:val="20"/>
          <w:szCs w:val="20"/>
        </w:rPr>
        <w:t xml:space="preserve">ZA 03 feb 10:00  </w:t>
      </w:r>
      <w:r w:rsidR="00052782">
        <w:rPr>
          <w:rFonts w:ascii="Tahoma" w:hAnsi="Tahoma" w:cs="Tahoma"/>
          <w:sz w:val="20"/>
          <w:szCs w:val="20"/>
        </w:rPr>
        <w:tab/>
      </w:r>
      <w:r w:rsidRPr="00794853">
        <w:rPr>
          <w:rFonts w:ascii="Tahoma" w:hAnsi="Tahoma" w:cs="Tahoma"/>
          <w:sz w:val="20"/>
          <w:szCs w:val="20"/>
        </w:rPr>
        <w:t xml:space="preserve">TTV Ede 3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p>
    <w:p w14:paraId="0D27ED03" w14:textId="098F266A"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13106   </w:t>
      </w:r>
      <w:r w:rsidR="00052782">
        <w:rPr>
          <w:rFonts w:ascii="Tahoma" w:hAnsi="Tahoma" w:cs="Tahoma"/>
          <w:sz w:val="20"/>
          <w:szCs w:val="20"/>
        </w:rPr>
        <w:tab/>
      </w:r>
      <w:r w:rsidRPr="00794853">
        <w:rPr>
          <w:rFonts w:ascii="Tahoma" w:hAnsi="Tahoma" w:cs="Tahoma"/>
          <w:sz w:val="20"/>
          <w:szCs w:val="20"/>
        </w:rPr>
        <w:t xml:space="preserve">ZA 03 feb 13:00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52782">
        <w:rPr>
          <w:rFonts w:ascii="Tahoma" w:hAnsi="Tahoma" w:cs="Tahoma"/>
          <w:sz w:val="20"/>
          <w:szCs w:val="20"/>
        </w:rPr>
        <w:tab/>
      </w:r>
      <w:r w:rsidRPr="00794853">
        <w:rPr>
          <w:rFonts w:ascii="Tahoma" w:hAnsi="Tahoma" w:cs="Tahoma"/>
          <w:sz w:val="20"/>
          <w:szCs w:val="20"/>
        </w:rPr>
        <w:t xml:space="preserve">Treffers (A) 4                  </w:t>
      </w:r>
    </w:p>
    <w:p w14:paraId="4FBC5242" w14:textId="77777777" w:rsidR="00794853" w:rsidRPr="00794853" w:rsidRDefault="00794853" w:rsidP="00794853">
      <w:pPr>
        <w:pStyle w:val="Geenafstand"/>
        <w:rPr>
          <w:rFonts w:ascii="Tahoma" w:hAnsi="Tahoma" w:cs="Tahoma"/>
          <w:sz w:val="20"/>
          <w:szCs w:val="20"/>
        </w:rPr>
      </w:pPr>
    </w:p>
    <w:p w14:paraId="06AC9F16" w14:textId="44EE4FBC"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13107   </w:t>
      </w:r>
      <w:r w:rsidR="00052782">
        <w:rPr>
          <w:rFonts w:ascii="Tahoma" w:hAnsi="Tahoma" w:cs="Tahoma"/>
          <w:sz w:val="20"/>
          <w:szCs w:val="20"/>
        </w:rPr>
        <w:tab/>
      </w:r>
      <w:r w:rsidRPr="00794853">
        <w:rPr>
          <w:rFonts w:ascii="Tahoma" w:hAnsi="Tahoma" w:cs="Tahoma"/>
          <w:sz w:val="20"/>
          <w:szCs w:val="20"/>
        </w:rPr>
        <w:t xml:space="preserve">ZA 24 feb 10:00  </w:t>
      </w:r>
      <w:r w:rsidR="00052782">
        <w:rPr>
          <w:rFonts w:ascii="Tahoma" w:hAnsi="Tahoma" w:cs="Tahoma"/>
          <w:sz w:val="20"/>
          <w:szCs w:val="20"/>
        </w:rPr>
        <w:tab/>
      </w:r>
      <w:r w:rsidRPr="00794853">
        <w:rPr>
          <w:rFonts w:ascii="Tahoma" w:hAnsi="Tahoma" w:cs="Tahoma"/>
          <w:sz w:val="20"/>
          <w:szCs w:val="20"/>
        </w:rPr>
        <w:t xml:space="preserve">TTV Ede 4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p>
    <w:p w14:paraId="275FB668" w14:textId="3F3C342A"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13108   </w:t>
      </w:r>
      <w:r w:rsidR="00052782">
        <w:rPr>
          <w:rFonts w:ascii="Tahoma" w:hAnsi="Tahoma" w:cs="Tahoma"/>
          <w:sz w:val="20"/>
          <w:szCs w:val="20"/>
        </w:rPr>
        <w:tab/>
      </w:r>
      <w:r w:rsidRPr="00794853">
        <w:rPr>
          <w:rFonts w:ascii="Tahoma" w:hAnsi="Tahoma" w:cs="Tahoma"/>
          <w:sz w:val="20"/>
          <w:szCs w:val="20"/>
        </w:rPr>
        <w:t xml:space="preserve">ZA 24 feb 13:30  </w:t>
      </w:r>
      <w:r w:rsidR="00052782">
        <w:rPr>
          <w:rFonts w:ascii="Tahoma" w:hAnsi="Tahoma" w:cs="Tahoma"/>
          <w:sz w:val="20"/>
          <w:szCs w:val="20"/>
        </w:rPr>
        <w:tab/>
      </w:r>
      <w:r w:rsidRPr="00794853">
        <w:rPr>
          <w:rFonts w:ascii="Tahoma" w:hAnsi="Tahoma" w:cs="Tahoma"/>
          <w:sz w:val="20"/>
          <w:szCs w:val="20"/>
        </w:rPr>
        <w:t xml:space="preserve">Treffers (A) 4           </w:t>
      </w:r>
      <w:r w:rsidR="00052782">
        <w:rPr>
          <w:rFonts w:ascii="Tahoma" w:hAnsi="Tahoma" w:cs="Tahoma"/>
          <w:sz w:val="20"/>
          <w:szCs w:val="20"/>
        </w:rPr>
        <w:tab/>
      </w:r>
      <w:r w:rsidRPr="00794853">
        <w:rPr>
          <w:rFonts w:ascii="Tahoma" w:hAnsi="Tahoma" w:cs="Tahoma"/>
          <w:sz w:val="20"/>
          <w:szCs w:val="20"/>
        </w:rPr>
        <w:t xml:space="preserve">TTV Ede 3                      </w:t>
      </w:r>
    </w:p>
    <w:p w14:paraId="1DE57C17" w14:textId="03AA0967" w:rsidR="00794853" w:rsidRPr="00B53387" w:rsidRDefault="00794853" w:rsidP="00794853">
      <w:pPr>
        <w:pStyle w:val="Geenafstand"/>
        <w:rPr>
          <w:rFonts w:ascii="Tahoma" w:hAnsi="Tahoma" w:cs="Tahoma"/>
          <w:b/>
          <w:bCs/>
          <w:sz w:val="20"/>
          <w:szCs w:val="20"/>
        </w:rPr>
      </w:pPr>
      <w:r w:rsidRPr="00794853">
        <w:rPr>
          <w:rFonts w:ascii="Tahoma" w:hAnsi="Tahoma" w:cs="Tahoma"/>
          <w:sz w:val="20"/>
          <w:szCs w:val="20"/>
        </w:rPr>
        <w:t xml:space="preserve">13109   </w:t>
      </w:r>
      <w:r w:rsidR="00052782">
        <w:rPr>
          <w:rFonts w:ascii="Tahoma" w:hAnsi="Tahoma" w:cs="Tahoma"/>
          <w:sz w:val="20"/>
          <w:szCs w:val="20"/>
        </w:rPr>
        <w:tab/>
      </w:r>
      <w:r w:rsidRPr="00794853">
        <w:rPr>
          <w:rFonts w:ascii="Tahoma" w:hAnsi="Tahoma" w:cs="Tahoma"/>
          <w:sz w:val="20"/>
          <w:szCs w:val="20"/>
        </w:rPr>
        <w:t xml:space="preserve">ZA 24 feb 13:00  </w:t>
      </w:r>
      <w:r w:rsidR="00052782">
        <w:rPr>
          <w:rFonts w:ascii="Tahoma" w:hAnsi="Tahoma" w:cs="Tahoma"/>
          <w:sz w:val="20"/>
          <w:szCs w:val="20"/>
        </w:rPr>
        <w:tab/>
      </w:r>
      <w:r w:rsidRPr="00B53387">
        <w:rPr>
          <w:rFonts w:ascii="Tahoma" w:hAnsi="Tahoma" w:cs="Tahoma"/>
          <w:b/>
          <w:bCs/>
          <w:sz w:val="20"/>
          <w:szCs w:val="20"/>
        </w:rPr>
        <w:t xml:space="preserve">SKF 2                     </w:t>
      </w:r>
      <w:r w:rsidR="00052782" w:rsidRPr="00B53387">
        <w:rPr>
          <w:rFonts w:ascii="Tahoma" w:hAnsi="Tahoma" w:cs="Tahoma"/>
          <w:b/>
          <w:bCs/>
          <w:sz w:val="20"/>
          <w:szCs w:val="20"/>
        </w:rPr>
        <w:tab/>
      </w:r>
      <w:r w:rsidRPr="001D3F11">
        <w:rPr>
          <w:rFonts w:ascii="Tahoma" w:hAnsi="Tahoma" w:cs="Tahoma"/>
          <w:sz w:val="20"/>
          <w:szCs w:val="20"/>
        </w:rPr>
        <w:t>DSV RELAX 1</w:t>
      </w:r>
      <w:r w:rsidRPr="00B53387">
        <w:rPr>
          <w:rFonts w:ascii="Tahoma" w:hAnsi="Tahoma" w:cs="Tahoma"/>
          <w:b/>
          <w:bCs/>
          <w:sz w:val="20"/>
          <w:szCs w:val="20"/>
        </w:rPr>
        <w:t xml:space="preserve">                   </w:t>
      </w:r>
    </w:p>
    <w:p w14:paraId="07D63CB3" w14:textId="79745E0B" w:rsidR="00794853" w:rsidRPr="005D70E3" w:rsidRDefault="00794853" w:rsidP="00794853">
      <w:pPr>
        <w:pStyle w:val="Geenafstand"/>
        <w:rPr>
          <w:rFonts w:ascii="Tahoma" w:hAnsi="Tahoma" w:cs="Tahoma"/>
          <w:sz w:val="20"/>
          <w:szCs w:val="20"/>
        </w:rPr>
      </w:pPr>
    </w:p>
    <w:p w14:paraId="40E3574C" w14:textId="2D37553D"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13110   </w:t>
      </w:r>
      <w:r w:rsidR="00052782">
        <w:rPr>
          <w:rFonts w:ascii="Tahoma" w:hAnsi="Tahoma" w:cs="Tahoma"/>
          <w:sz w:val="20"/>
          <w:szCs w:val="20"/>
        </w:rPr>
        <w:tab/>
      </w:r>
      <w:r w:rsidRPr="00794853">
        <w:rPr>
          <w:rFonts w:ascii="Tahoma" w:hAnsi="Tahoma" w:cs="Tahoma"/>
          <w:sz w:val="20"/>
          <w:szCs w:val="20"/>
        </w:rPr>
        <w:t xml:space="preserve">ZA 02 mrt 13:30  </w:t>
      </w:r>
      <w:r w:rsidR="00052782">
        <w:rPr>
          <w:rFonts w:ascii="Tahoma" w:hAnsi="Tahoma" w:cs="Tahoma"/>
          <w:sz w:val="20"/>
          <w:szCs w:val="20"/>
        </w:rPr>
        <w:tab/>
      </w:r>
      <w:r w:rsidRPr="00794853">
        <w:rPr>
          <w:rFonts w:ascii="Tahoma" w:hAnsi="Tahoma" w:cs="Tahoma"/>
          <w:sz w:val="20"/>
          <w:szCs w:val="20"/>
        </w:rPr>
        <w:t xml:space="preserve">Treffers (A) 4          </w:t>
      </w:r>
      <w:r w:rsidR="00052782">
        <w:rPr>
          <w:rFonts w:ascii="Tahoma" w:hAnsi="Tahoma" w:cs="Tahoma"/>
          <w:sz w:val="20"/>
          <w:szCs w:val="20"/>
        </w:rPr>
        <w:tab/>
      </w:r>
      <w:r w:rsidRPr="00794853">
        <w:rPr>
          <w:rFonts w:ascii="Tahoma" w:hAnsi="Tahoma" w:cs="Tahoma"/>
          <w:sz w:val="20"/>
          <w:szCs w:val="20"/>
        </w:rPr>
        <w:t xml:space="preserve">TTV Ede 4                       </w:t>
      </w:r>
    </w:p>
    <w:p w14:paraId="6C98E842" w14:textId="64EC82A0"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13111   </w:t>
      </w:r>
      <w:r w:rsidR="00052782">
        <w:rPr>
          <w:rFonts w:ascii="Tahoma" w:hAnsi="Tahoma" w:cs="Tahoma"/>
          <w:sz w:val="20"/>
          <w:szCs w:val="20"/>
        </w:rPr>
        <w:tab/>
      </w:r>
      <w:r w:rsidRPr="00794853">
        <w:rPr>
          <w:rFonts w:ascii="Tahoma" w:hAnsi="Tahoma" w:cs="Tahoma"/>
          <w:sz w:val="20"/>
          <w:szCs w:val="20"/>
        </w:rPr>
        <w:t xml:space="preserve">ZA 02 mrt 10:00  </w:t>
      </w:r>
      <w:r w:rsidR="00052782">
        <w:rPr>
          <w:rFonts w:ascii="Tahoma" w:hAnsi="Tahoma" w:cs="Tahoma"/>
          <w:sz w:val="20"/>
          <w:szCs w:val="20"/>
        </w:rPr>
        <w:tab/>
      </w:r>
      <w:r w:rsidRPr="00794853">
        <w:rPr>
          <w:rFonts w:ascii="Tahoma" w:hAnsi="Tahoma" w:cs="Tahoma"/>
          <w:sz w:val="20"/>
          <w:szCs w:val="20"/>
        </w:rPr>
        <w:t xml:space="preserve">TTV Ede 3               </w:t>
      </w:r>
      <w:r w:rsidR="00052782" w:rsidRPr="00B53387">
        <w:rPr>
          <w:rFonts w:ascii="Tahoma" w:hAnsi="Tahoma" w:cs="Tahoma"/>
          <w:b/>
          <w:bCs/>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E0962">
        <w:rPr>
          <w:rFonts w:ascii="Tahoma" w:hAnsi="Tahoma" w:cs="Tahoma"/>
          <w:sz w:val="20"/>
          <w:szCs w:val="20"/>
        </w:rPr>
        <w:t>Ruben</w:t>
      </w:r>
    </w:p>
    <w:p w14:paraId="41130A29" w14:textId="4FAB6924"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13112   </w:t>
      </w:r>
      <w:r w:rsidR="00052782">
        <w:rPr>
          <w:rFonts w:ascii="Tahoma" w:hAnsi="Tahoma" w:cs="Tahoma"/>
          <w:sz w:val="20"/>
          <w:szCs w:val="20"/>
        </w:rPr>
        <w:tab/>
      </w:r>
      <w:r w:rsidRPr="00794853">
        <w:rPr>
          <w:rFonts w:ascii="Tahoma" w:hAnsi="Tahoma" w:cs="Tahoma"/>
          <w:sz w:val="20"/>
          <w:szCs w:val="20"/>
        </w:rPr>
        <w:t xml:space="preserve">ZA 02 mrt 10:00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r w:rsidR="00052782">
        <w:rPr>
          <w:rFonts w:ascii="Tahoma" w:hAnsi="Tahoma" w:cs="Tahoma"/>
          <w:sz w:val="20"/>
          <w:szCs w:val="20"/>
        </w:rPr>
        <w:tab/>
      </w:r>
      <w:r w:rsidRPr="00794853">
        <w:rPr>
          <w:rFonts w:ascii="Tahoma" w:hAnsi="Tahoma" w:cs="Tahoma"/>
          <w:sz w:val="20"/>
          <w:szCs w:val="20"/>
        </w:rPr>
        <w:t xml:space="preserve">DSV RELAX 1                </w:t>
      </w:r>
    </w:p>
    <w:p w14:paraId="1279AD2D" w14:textId="77777777" w:rsidR="00794853" w:rsidRPr="00794853" w:rsidRDefault="00794853" w:rsidP="00794853">
      <w:pPr>
        <w:pStyle w:val="Geenafstand"/>
        <w:rPr>
          <w:rFonts w:ascii="Tahoma" w:hAnsi="Tahoma" w:cs="Tahoma"/>
          <w:sz w:val="20"/>
          <w:szCs w:val="20"/>
        </w:rPr>
      </w:pPr>
    </w:p>
    <w:p w14:paraId="60F54880" w14:textId="605C2EDB"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13113   </w:t>
      </w:r>
      <w:r w:rsidR="00052782">
        <w:rPr>
          <w:rFonts w:ascii="Tahoma" w:hAnsi="Tahoma" w:cs="Tahoma"/>
          <w:sz w:val="20"/>
          <w:szCs w:val="20"/>
        </w:rPr>
        <w:tab/>
      </w:r>
      <w:r w:rsidRPr="00794853">
        <w:rPr>
          <w:rFonts w:ascii="Tahoma" w:hAnsi="Tahoma" w:cs="Tahoma"/>
          <w:sz w:val="20"/>
          <w:szCs w:val="20"/>
        </w:rPr>
        <w:t xml:space="preserve">ZA 09 mrt 10:00  </w:t>
      </w:r>
      <w:r w:rsidR="00052782">
        <w:rPr>
          <w:rFonts w:ascii="Tahoma" w:hAnsi="Tahoma" w:cs="Tahoma"/>
          <w:sz w:val="20"/>
          <w:szCs w:val="20"/>
        </w:rPr>
        <w:tab/>
      </w:r>
      <w:r w:rsidRPr="00794853">
        <w:rPr>
          <w:rFonts w:ascii="Tahoma" w:hAnsi="Tahoma" w:cs="Tahoma"/>
          <w:sz w:val="20"/>
          <w:szCs w:val="20"/>
        </w:rPr>
        <w:t xml:space="preserve">TTV Ede 4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E0962">
        <w:rPr>
          <w:rFonts w:ascii="Tahoma" w:hAnsi="Tahoma" w:cs="Tahoma"/>
          <w:sz w:val="20"/>
          <w:szCs w:val="20"/>
        </w:rPr>
        <w:tab/>
        <w:t xml:space="preserve"> Roan</w:t>
      </w:r>
      <w:r w:rsidRPr="00794853">
        <w:rPr>
          <w:rFonts w:ascii="Tahoma" w:hAnsi="Tahoma" w:cs="Tahoma"/>
          <w:sz w:val="20"/>
          <w:szCs w:val="20"/>
        </w:rPr>
        <w:t xml:space="preserve">         </w:t>
      </w:r>
    </w:p>
    <w:p w14:paraId="3CEB3655" w14:textId="4A0BC8D9"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13114   </w:t>
      </w:r>
      <w:r w:rsidR="00052782">
        <w:rPr>
          <w:rFonts w:ascii="Tahoma" w:hAnsi="Tahoma" w:cs="Tahoma"/>
          <w:sz w:val="20"/>
          <w:szCs w:val="20"/>
        </w:rPr>
        <w:tab/>
      </w:r>
      <w:r w:rsidRPr="00794853">
        <w:rPr>
          <w:rFonts w:ascii="Tahoma" w:hAnsi="Tahoma" w:cs="Tahoma"/>
          <w:sz w:val="20"/>
          <w:szCs w:val="20"/>
        </w:rPr>
        <w:t xml:space="preserve">ZA 09 mrt 11:00  </w:t>
      </w:r>
      <w:r w:rsidR="00052782">
        <w:rPr>
          <w:rFonts w:ascii="Tahoma" w:hAnsi="Tahoma" w:cs="Tahoma"/>
          <w:sz w:val="20"/>
          <w:szCs w:val="20"/>
        </w:rPr>
        <w:tab/>
      </w:r>
      <w:r w:rsidRPr="00794853">
        <w:rPr>
          <w:rFonts w:ascii="Tahoma" w:hAnsi="Tahoma" w:cs="Tahoma"/>
          <w:sz w:val="20"/>
          <w:szCs w:val="20"/>
        </w:rPr>
        <w:t xml:space="preserve">DSV RELAX 1            </w:t>
      </w:r>
      <w:r w:rsidR="00052782">
        <w:rPr>
          <w:rFonts w:ascii="Tahoma" w:hAnsi="Tahoma" w:cs="Tahoma"/>
          <w:sz w:val="20"/>
          <w:szCs w:val="20"/>
        </w:rPr>
        <w:tab/>
      </w:r>
      <w:r w:rsidRPr="00794853">
        <w:rPr>
          <w:rFonts w:ascii="Tahoma" w:hAnsi="Tahoma" w:cs="Tahoma"/>
          <w:sz w:val="20"/>
          <w:szCs w:val="20"/>
        </w:rPr>
        <w:t xml:space="preserve">TTV Ede 3                   </w:t>
      </w:r>
    </w:p>
    <w:p w14:paraId="269040EF" w14:textId="4E3A067A"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13115   </w:t>
      </w:r>
      <w:r w:rsidR="00052782">
        <w:rPr>
          <w:rFonts w:ascii="Tahoma" w:hAnsi="Tahoma" w:cs="Tahoma"/>
          <w:sz w:val="20"/>
          <w:szCs w:val="20"/>
        </w:rPr>
        <w:tab/>
      </w:r>
      <w:r w:rsidRPr="00794853">
        <w:rPr>
          <w:rFonts w:ascii="Tahoma" w:hAnsi="Tahoma" w:cs="Tahoma"/>
          <w:sz w:val="20"/>
          <w:szCs w:val="20"/>
        </w:rPr>
        <w:t xml:space="preserve">ZA 09 mrt 10:00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r w:rsidR="00052782">
        <w:rPr>
          <w:rFonts w:ascii="Tahoma" w:hAnsi="Tahoma" w:cs="Tahoma"/>
          <w:sz w:val="20"/>
          <w:szCs w:val="20"/>
        </w:rPr>
        <w:tab/>
      </w:r>
      <w:r w:rsidRPr="00794853">
        <w:rPr>
          <w:rFonts w:ascii="Tahoma" w:hAnsi="Tahoma" w:cs="Tahoma"/>
          <w:sz w:val="20"/>
          <w:szCs w:val="20"/>
        </w:rPr>
        <w:t xml:space="preserve">Treffers (A) 4              </w:t>
      </w:r>
    </w:p>
    <w:p w14:paraId="0717D370" w14:textId="77777777" w:rsidR="00794853" w:rsidRPr="00794853" w:rsidRDefault="00794853" w:rsidP="00794853">
      <w:pPr>
        <w:pStyle w:val="Geenafstand"/>
        <w:rPr>
          <w:rFonts w:ascii="Tahoma" w:hAnsi="Tahoma" w:cs="Tahoma"/>
          <w:sz w:val="20"/>
          <w:szCs w:val="20"/>
        </w:rPr>
      </w:pPr>
    </w:p>
    <w:p w14:paraId="38173585" w14:textId="49187C8A"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13116   </w:t>
      </w:r>
      <w:r w:rsidR="00052782">
        <w:rPr>
          <w:rFonts w:ascii="Tahoma" w:hAnsi="Tahoma" w:cs="Tahoma"/>
          <w:sz w:val="20"/>
          <w:szCs w:val="20"/>
        </w:rPr>
        <w:tab/>
      </w:r>
      <w:r w:rsidRPr="00794853">
        <w:rPr>
          <w:rFonts w:ascii="Tahoma" w:hAnsi="Tahoma" w:cs="Tahoma"/>
          <w:sz w:val="20"/>
          <w:szCs w:val="20"/>
        </w:rPr>
        <w:t xml:space="preserve">ZA 16 mrt 10:00  </w:t>
      </w:r>
      <w:r w:rsidR="00052782">
        <w:rPr>
          <w:rFonts w:ascii="Tahoma" w:hAnsi="Tahoma" w:cs="Tahoma"/>
          <w:sz w:val="20"/>
          <w:szCs w:val="20"/>
        </w:rPr>
        <w:tab/>
      </w:r>
      <w:r w:rsidRPr="00794853">
        <w:rPr>
          <w:rFonts w:ascii="Tahoma" w:hAnsi="Tahoma" w:cs="Tahoma"/>
          <w:sz w:val="20"/>
          <w:szCs w:val="20"/>
        </w:rPr>
        <w:t xml:space="preserve">TTV Ede 3                </w:t>
      </w:r>
      <w:r w:rsidR="00052782">
        <w:rPr>
          <w:rFonts w:ascii="Tahoma" w:hAnsi="Tahoma" w:cs="Tahoma"/>
          <w:sz w:val="20"/>
          <w:szCs w:val="20"/>
        </w:rPr>
        <w:tab/>
      </w:r>
      <w:r w:rsidRPr="00794853">
        <w:rPr>
          <w:rFonts w:ascii="Tahoma" w:hAnsi="Tahoma" w:cs="Tahoma"/>
          <w:sz w:val="20"/>
          <w:szCs w:val="20"/>
        </w:rPr>
        <w:t xml:space="preserve">TTV Ede 4                  </w:t>
      </w:r>
    </w:p>
    <w:p w14:paraId="6D6D143E" w14:textId="01256F61"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13117   </w:t>
      </w:r>
      <w:r w:rsidR="00052782">
        <w:rPr>
          <w:rFonts w:ascii="Tahoma" w:hAnsi="Tahoma" w:cs="Tahoma"/>
          <w:sz w:val="20"/>
          <w:szCs w:val="20"/>
        </w:rPr>
        <w:tab/>
      </w:r>
      <w:r w:rsidRPr="00794853">
        <w:rPr>
          <w:rFonts w:ascii="Tahoma" w:hAnsi="Tahoma" w:cs="Tahoma"/>
          <w:sz w:val="20"/>
          <w:szCs w:val="20"/>
        </w:rPr>
        <w:t xml:space="preserve">ZA 16 mrt 13:00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p>
    <w:p w14:paraId="0CAE8211" w14:textId="3D167463"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13118   </w:t>
      </w:r>
      <w:r w:rsidR="00052782">
        <w:rPr>
          <w:rFonts w:ascii="Tahoma" w:hAnsi="Tahoma" w:cs="Tahoma"/>
          <w:sz w:val="20"/>
          <w:szCs w:val="20"/>
        </w:rPr>
        <w:tab/>
      </w:r>
      <w:r w:rsidRPr="00794853">
        <w:rPr>
          <w:rFonts w:ascii="Tahoma" w:hAnsi="Tahoma" w:cs="Tahoma"/>
          <w:sz w:val="20"/>
          <w:szCs w:val="20"/>
        </w:rPr>
        <w:t xml:space="preserve">ZA 16 mrt 11:00  </w:t>
      </w:r>
      <w:r w:rsidR="00052782">
        <w:rPr>
          <w:rFonts w:ascii="Tahoma" w:hAnsi="Tahoma" w:cs="Tahoma"/>
          <w:sz w:val="20"/>
          <w:szCs w:val="20"/>
        </w:rPr>
        <w:tab/>
      </w:r>
      <w:r w:rsidRPr="00794853">
        <w:rPr>
          <w:rFonts w:ascii="Tahoma" w:hAnsi="Tahoma" w:cs="Tahoma"/>
          <w:sz w:val="20"/>
          <w:szCs w:val="20"/>
        </w:rPr>
        <w:t xml:space="preserve">DSV RELAX 1          </w:t>
      </w:r>
      <w:r w:rsidR="00052782">
        <w:rPr>
          <w:rFonts w:ascii="Tahoma" w:hAnsi="Tahoma" w:cs="Tahoma"/>
          <w:sz w:val="20"/>
          <w:szCs w:val="20"/>
        </w:rPr>
        <w:tab/>
      </w:r>
      <w:r w:rsidRPr="00794853">
        <w:rPr>
          <w:rFonts w:ascii="Tahoma" w:hAnsi="Tahoma" w:cs="Tahoma"/>
          <w:sz w:val="20"/>
          <w:szCs w:val="20"/>
        </w:rPr>
        <w:t xml:space="preserve">Treffers (A) 4               </w:t>
      </w:r>
    </w:p>
    <w:p w14:paraId="1DC07D40" w14:textId="77777777" w:rsidR="00794853" w:rsidRPr="00794853" w:rsidRDefault="00794853" w:rsidP="00794853">
      <w:pPr>
        <w:pStyle w:val="Geenafstand"/>
        <w:rPr>
          <w:rFonts w:ascii="Tahoma" w:hAnsi="Tahoma" w:cs="Tahoma"/>
          <w:sz w:val="20"/>
          <w:szCs w:val="20"/>
        </w:rPr>
      </w:pPr>
    </w:p>
    <w:p w14:paraId="7C91C721" w14:textId="217BDB73"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13119   </w:t>
      </w:r>
      <w:r w:rsidR="00052782">
        <w:rPr>
          <w:rFonts w:ascii="Tahoma" w:hAnsi="Tahoma" w:cs="Tahoma"/>
          <w:sz w:val="20"/>
          <w:szCs w:val="20"/>
        </w:rPr>
        <w:tab/>
      </w:r>
      <w:r w:rsidRPr="00794853">
        <w:rPr>
          <w:rFonts w:ascii="Tahoma" w:hAnsi="Tahoma" w:cs="Tahoma"/>
          <w:sz w:val="20"/>
          <w:szCs w:val="20"/>
        </w:rPr>
        <w:t xml:space="preserve">ZA 30 mrt 10:00  </w:t>
      </w:r>
      <w:r w:rsidR="00052782">
        <w:rPr>
          <w:rFonts w:ascii="Tahoma" w:hAnsi="Tahoma" w:cs="Tahoma"/>
          <w:sz w:val="20"/>
          <w:szCs w:val="20"/>
        </w:rPr>
        <w:tab/>
      </w:r>
      <w:r w:rsidRPr="00794853">
        <w:rPr>
          <w:rFonts w:ascii="Tahoma" w:hAnsi="Tahoma" w:cs="Tahoma"/>
          <w:sz w:val="20"/>
          <w:szCs w:val="20"/>
        </w:rPr>
        <w:t xml:space="preserve">TTV Ede 4               </w:t>
      </w:r>
      <w:r w:rsidR="00052782">
        <w:rPr>
          <w:rFonts w:ascii="Tahoma" w:hAnsi="Tahoma" w:cs="Tahoma"/>
          <w:sz w:val="20"/>
          <w:szCs w:val="20"/>
        </w:rPr>
        <w:tab/>
      </w:r>
      <w:r w:rsidRPr="00794853">
        <w:rPr>
          <w:rFonts w:ascii="Tahoma" w:hAnsi="Tahoma" w:cs="Tahoma"/>
          <w:sz w:val="20"/>
          <w:szCs w:val="20"/>
        </w:rPr>
        <w:t xml:space="preserve">DSV RELAX 1                </w:t>
      </w:r>
    </w:p>
    <w:p w14:paraId="7F9136BE" w14:textId="6D1D777D"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13120   </w:t>
      </w:r>
      <w:r w:rsidR="00052782">
        <w:rPr>
          <w:rFonts w:ascii="Tahoma" w:hAnsi="Tahoma" w:cs="Tahoma"/>
          <w:sz w:val="20"/>
          <w:szCs w:val="20"/>
        </w:rPr>
        <w:tab/>
      </w:r>
      <w:r w:rsidRPr="00794853">
        <w:rPr>
          <w:rFonts w:ascii="Tahoma" w:hAnsi="Tahoma" w:cs="Tahoma"/>
          <w:sz w:val="20"/>
          <w:szCs w:val="20"/>
        </w:rPr>
        <w:t xml:space="preserve">ZA 30 mrt 10:00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r w:rsidR="00052782">
        <w:rPr>
          <w:rFonts w:ascii="Tahoma" w:hAnsi="Tahoma" w:cs="Tahoma"/>
          <w:sz w:val="20"/>
          <w:szCs w:val="20"/>
        </w:rPr>
        <w:tab/>
      </w:r>
      <w:r w:rsidRPr="00794853">
        <w:rPr>
          <w:rFonts w:ascii="Tahoma" w:hAnsi="Tahoma" w:cs="Tahoma"/>
          <w:sz w:val="20"/>
          <w:szCs w:val="20"/>
        </w:rPr>
        <w:t xml:space="preserve">TTV Ede 3                    </w:t>
      </w:r>
    </w:p>
    <w:p w14:paraId="00EE1DAC" w14:textId="0611992D"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13121   </w:t>
      </w:r>
      <w:r w:rsidR="00052782">
        <w:rPr>
          <w:rFonts w:ascii="Tahoma" w:hAnsi="Tahoma" w:cs="Tahoma"/>
          <w:sz w:val="20"/>
          <w:szCs w:val="20"/>
        </w:rPr>
        <w:tab/>
      </w:r>
      <w:r w:rsidRPr="00794853">
        <w:rPr>
          <w:rFonts w:ascii="Tahoma" w:hAnsi="Tahoma" w:cs="Tahoma"/>
          <w:sz w:val="20"/>
          <w:szCs w:val="20"/>
        </w:rPr>
        <w:t xml:space="preserve">ZA 30 mrt 13:30  </w:t>
      </w:r>
      <w:r w:rsidR="00052782">
        <w:rPr>
          <w:rFonts w:ascii="Tahoma" w:hAnsi="Tahoma" w:cs="Tahoma"/>
          <w:sz w:val="20"/>
          <w:szCs w:val="20"/>
        </w:rPr>
        <w:tab/>
      </w:r>
      <w:r w:rsidRPr="00794853">
        <w:rPr>
          <w:rFonts w:ascii="Tahoma" w:hAnsi="Tahoma" w:cs="Tahoma"/>
          <w:sz w:val="20"/>
          <w:szCs w:val="20"/>
        </w:rPr>
        <w:t xml:space="preserve">Treffers (A) 4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E0962">
        <w:rPr>
          <w:rFonts w:ascii="Tahoma" w:hAnsi="Tahoma" w:cs="Tahoma"/>
          <w:sz w:val="20"/>
          <w:szCs w:val="20"/>
        </w:rPr>
        <w:tab/>
        <w:t>Ruben</w:t>
      </w:r>
      <w:r w:rsidRPr="00794853">
        <w:rPr>
          <w:rFonts w:ascii="Tahoma" w:hAnsi="Tahoma" w:cs="Tahoma"/>
          <w:sz w:val="20"/>
          <w:szCs w:val="20"/>
        </w:rPr>
        <w:t xml:space="preserve">           </w:t>
      </w:r>
    </w:p>
    <w:p w14:paraId="49F512B2" w14:textId="77777777" w:rsidR="00794853" w:rsidRPr="00794853" w:rsidRDefault="00794853" w:rsidP="00794853">
      <w:pPr>
        <w:pStyle w:val="Geenafstand"/>
        <w:rPr>
          <w:rFonts w:ascii="Tahoma" w:hAnsi="Tahoma" w:cs="Tahoma"/>
          <w:sz w:val="20"/>
          <w:szCs w:val="20"/>
        </w:rPr>
      </w:pPr>
    </w:p>
    <w:p w14:paraId="59DB0DE1" w14:textId="667D77D4"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13122   </w:t>
      </w:r>
      <w:r w:rsidR="00052782">
        <w:rPr>
          <w:rFonts w:ascii="Tahoma" w:hAnsi="Tahoma" w:cs="Tahoma"/>
          <w:sz w:val="20"/>
          <w:szCs w:val="20"/>
        </w:rPr>
        <w:tab/>
      </w:r>
      <w:r w:rsidRPr="00794853">
        <w:rPr>
          <w:rFonts w:ascii="Tahoma" w:hAnsi="Tahoma" w:cs="Tahoma"/>
          <w:sz w:val="20"/>
          <w:szCs w:val="20"/>
        </w:rPr>
        <w:t xml:space="preserve">ZA 06 apr 10:00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r w:rsidR="00052782">
        <w:rPr>
          <w:rFonts w:ascii="Tahoma" w:hAnsi="Tahoma" w:cs="Tahoma"/>
          <w:sz w:val="20"/>
          <w:szCs w:val="20"/>
        </w:rPr>
        <w:tab/>
      </w:r>
      <w:r w:rsidRPr="00794853">
        <w:rPr>
          <w:rFonts w:ascii="Tahoma" w:hAnsi="Tahoma" w:cs="Tahoma"/>
          <w:sz w:val="20"/>
          <w:szCs w:val="20"/>
        </w:rPr>
        <w:t xml:space="preserve">TTV Ede 4                     </w:t>
      </w:r>
    </w:p>
    <w:p w14:paraId="43B06687" w14:textId="1D79EB84"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13123   </w:t>
      </w:r>
      <w:r w:rsidR="00052782">
        <w:rPr>
          <w:rFonts w:ascii="Tahoma" w:hAnsi="Tahoma" w:cs="Tahoma"/>
          <w:sz w:val="20"/>
          <w:szCs w:val="20"/>
        </w:rPr>
        <w:tab/>
      </w:r>
      <w:r w:rsidRPr="00794853">
        <w:rPr>
          <w:rFonts w:ascii="Tahoma" w:hAnsi="Tahoma" w:cs="Tahoma"/>
          <w:sz w:val="20"/>
          <w:szCs w:val="20"/>
        </w:rPr>
        <w:t xml:space="preserve">ZA 06 apr 10:00  </w:t>
      </w:r>
      <w:r w:rsidR="00052782">
        <w:rPr>
          <w:rFonts w:ascii="Tahoma" w:hAnsi="Tahoma" w:cs="Tahoma"/>
          <w:sz w:val="20"/>
          <w:szCs w:val="20"/>
        </w:rPr>
        <w:tab/>
      </w:r>
      <w:r w:rsidRPr="00794853">
        <w:rPr>
          <w:rFonts w:ascii="Tahoma" w:hAnsi="Tahoma" w:cs="Tahoma"/>
          <w:sz w:val="20"/>
          <w:szCs w:val="20"/>
        </w:rPr>
        <w:t xml:space="preserve">TTV Ede 3               </w:t>
      </w:r>
      <w:r w:rsidR="00052782">
        <w:rPr>
          <w:rFonts w:ascii="Tahoma" w:hAnsi="Tahoma" w:cs="Tahoma"/>
          <w:sz w:val="20"/>
          <w:szCs w:val="20"/>
        </w:rPr>
        <w:tab/>
      </w:r>
      <w:r w:rsidRPr="00794853">
        <w:rPr>
          <w:rFonts w:ascii="Tahoma" w:hAnsi="Tahoma" w:cs="Tahoma"/>
          <w:sz w:val="20"/>
          <w:szCs w:val="20"/>
        </w:rPr>
        <w:t xml:space="preserve">Treffers (A) 4                 </w:t>
      </w:r>
    </w:p>
    <w:p w14:paraId="615A1132" w14:textId="5861DB95"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13124   </w:t>
      </w:r>
      <w:r w:rsidR="00052782">
        <w:rPr>
          <w:rFonts w:ascii="Tahoma" w:hAnsi="Tahoma" w:cs="Tahoma"/>
          <w:sz w:val="20"/>
          <w:szCs w:val="20"/>
        </w:rPr>
        <w:tab/>
      </w:r>
      <w:r w:rsidRPr="00794853">
        <w:rPr>
          <w:rFonts w:ascii="Tahoma" w:hAnsi="Tahoma" w:cs="Tahoma"/>
          <w:sz w:val="20"/>
          <w:szCs w:val="20"/>
        </w:rPr>
        <w:t xml:space="preserve">ZA 06 apr 11:00  </w:t>
      </w:r>
      <w:r w:rsidR="00052782">
        <w:rPr>
          <w:rFonts w:ascii="Tahoma" w:hAnsi="Tahoma" w:cs="Tahoma"/>
          <w:sz w:val="20"/>
          <w:szCs w:val="20"/>
        </w:rPr>
        <w:tab/>
      </w:r>
      <w:r w:rsidRPr="00794853">
        <w:rPr>
          <w:rFonts w:ascii="Tahoma" w:hAnsi="Tahoma" w:cs="Tahoma"/>
          <w:sz w:val="20"/>
          <w:szCs w:val="20"/>
        </w:rPr>
        <w:t xml:space="preserve">DSV RELAX 1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E0962">
        <w:rPr>
          <w:rFonts w:ascii="Tahoma" w:hAnsi="Tahoma" w:cs="Tahoma"/>
          <w:sz w:val="20"/>
          <w:szCs w:val="20"/>
        </w:rPr>
        <w:t>Demi</w:t>
      </w:r>
      <w:r w:rsidRPr="00794853">
        <w:rPr>
          <w:rFonts w:ascii="Tahoma" w:hAnsi="Tahoma" w:cs="Tahoma"/>
          <w:sz w:val="20"/>
          <w:szCs w:val="20"/>
        </w:rPr>
        <w:t xml:space="preserve"> </w:t>
      </w:r>
    </w:p>
    <w:p w14:paraId="5752A84B" w14:textId="77777777" w:rsidR="00794853" w:rsidRPr="00794853" w:rsidRDefault="00794853" w:rsidP="00794853">
      <w:pPr>
        <w:pStyle w:val="Geenafstand"/>
        <w:rPr>
          <w:rFonts w:ascii="Tahoma" w:hAnsi="Tahoma" w:cs="Tahoma"/>
          <w:sz w:val="20"/>
          <w:szCs w:val="20"/>
        </w:rPr>
      </w:pPr>
    </w:p>
    <w:p w14:paraId="190F2C20" w14:textId="494CA71E"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13125   </w:t>
      </w:r>
      <w:r w:rsidR="00052782">
        <w:rPr>
          <w:rFonts w:ascii="Tahoma" w:hAnsi="Tahoma" w:cs="Tahoma"/>
          <w:sz w:val="20"/>
          <w:szCs w:val="20"/>
        </w:rPr>
        <w:tab/>
      </w:r>
      <w:r w:rsidRPr="00794853">
        <w:rPr>
          <w:rFonts w:ascii="Tahoma" w:hAnsi="Tahoma" w:cs="Tahoma"/>
          <w:sz w:val="20"/>
          <w:szCs w:val="20"/>
        </w:rPr>
        <w:t xml:space="preserve">ZA 13 apr 10:00  </w:t>
      </w:r>
      <w:r w:rsidR="00052782">
        <w:rPr>
          <w:rFonts w:ascii="Tahoma" w:hAnsi="Tahoma" w:cs="Tahoma"/>
          <w:sz w:val="20"/>
          <w:szCs w:val="20"/>
        </w:rPr>
        <w:tab/>
      </w:r>
      <w:r w:rsidRPr="00794853">
        <w:rPr>
          <w:rFonts w:ascii="Tahoma" w:hAnsi="Tahoma" w:cs="Tahoma"/>
          <w:sz w:val="20"/>
          <w:szCs w:val="20"/>
        </w:rPr>
        <w:t xml:space="preserve">TTV Ede 4               </w:t>
      </w:r>
      <w:r w:rsidR="00052782">
        <w:rPr>
          <w:rFonts w:ascii="Tahoma" w:hAnsi="Tahoma" w:cs="Tahoma"/>
          <w:sz w:val="20"/>
          <w:szCs w:val="20"/>
        </w:rPr>
        <w:tab/>
      </w:r>
      <w:r w:rsidRPr="00794853">
        <w:rPr>
          <w:rFonts w:ascii="Tahoma" w:hAnsi="Tahoma" w:cs="Tahoma"/>
          <w:sz w:val="20"/>
          <w:szCs w:val="20"/>
        </w:rPr>
        <w:t xml:space="preserve">Treffers (A) 4                </w:t>
      </w:r>
    </w:p>
    <w:p w14:paraId="761C8A29" w14:textId="1CB40577"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13126   </w:t>
      </w:r>
      <w:r w:rsidR="00052782">
        <w:rPr>
          <w:rFonts w:ascii="Tahoma" w:hAnsi="Tahoma" w:cs="Tahoma"/>
          <w:sz w:val="20"/>
          <w:szCs w:val="20"/>
        </w:rPr>
        <w:tab/>
      </w:r>
      <w:r w:rsidRPr="00794853">
        <w:rPr>
          <w:rFonts w:ascii="Tahoma" w:hAnsi="Tahoma" w:cs="Tahoma"/>
          <w:sz w:val="20"/>
          <w:szCs w:val="20"/>
        </w:rPr>
        <w:t xml:space="preserve">ZA 13 apr 13:00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52782">
        <w:rPr>
          <w:rFonts w:ascii="Tahoma" w:hAnsi="Tahoma" w:cs="Tahoma"/>
          <w:sz w:val="20"/>
          <w:szCs w:val="20"/>
        </w:rPr>
        <w:tab/>
      </w:r>
      <w:r w:rsidRPr="00794853">
        <w:rPr>
          <w:rFonts w:ascii="Tahoma" w:hAnsi="Tahoma" w:cs="Tahoma"/>
          <w:sz w:val="20"/>
          <w:szCs w:val="20"/>
        </w:rPr>
        <w:t xml:space="preserve">TTV Ede 3                     </w:t>
      </w:r>
    </w:p>
    <w:p w14:paraId="3FED2C1F" w14:textId="5238F74D"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13127   </w:t>
      </w:r>
      <w:r w:rsidR="00052782">
        <w:rPr>
          <w:rFonts w:ascii="Tahoma" w:hAnsi="Tahoma" w:cs="Tahoma"/>
          <w:sz w:val="20"/>
          <w:szCs w:val="20"/>
        </w:rPr>
        <w:tab/>
      </w:r>
      <w:r w:rsidRPr="00794853">
        <w:rPr>
          <w:rFonts w:ascii="Tahoma" w:hAnsi="Tahoma" w:cs="Tahoma"/>
          <w:sz w:val="20"/>
          <w:szCs w:val="20"/>
        </w:rPr>
        <w:t xml:space="preserve">ZA 13 apr 11:00  </w:t>
      </w:r>
      <w:r w:rsidR="00052782">
        <w:rPr>
          <w:rFonts w:ascii="Tahoma" w:hAnsi="Tahoma" w:cs="Tahoma"/>
          <w:sz w:val="20"/>
          <w:szCs w:val="20"/>
        </w:rPr>
        <w:tab/>
      </w:r>
      <w:r w:rsidRPr="00794853">
        <w:rPr>
          <w:rFonts w:ascii="Tahoma" w:hAnsi="Tahoma" w:cs="Tahoma"/>
          <w:sz w:val="20"/>
          <w:szCs w:val="20"/>
        </w:rPr>
        <w:t xml:space="preserve">DSV RELAX 1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 xml:space="preserve">71 1                     </w:t>
      </w:r>
    </w:p>
    <w:p w14:paraId="08C28A64" w14:textId="77777777" w:rsidR="00794853" w:rsidRPr="00794853" w:rsidRDefault="00794853" w:rsidP="00794853">
      <w:pPr>
        <w:pStyle w:val="Geenafstand"/>
        <w:rPr>
          <w:rFonts w:ascii="Tahoma" w:hAnsi="Tahoma" w:cs="Tahoma"/>
          <w:sz w:val="20"/>
          <w:szCs w:val="20"/>
        </w:rPr>
      </w:pPr>
    </w:p>
    <w:p w14:paraId="2A43CBBC" w14:textId="294488C1"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13128   </w:t>
      </w:r>
      <w:r w:rsidR="00052782">
        <w:rPr>
          <w:rFonts w:ascii="Tahoma" w:hAnsi="Tahoma" w:cs="Tahoma"/>
          <w:sz w:val="20"/>
          <w:szCs w:val="20"/>
        </w:rPr>
        <w:tab/>
      </w:r>
      <w:r w:rsidRPr="00794853">
        <w:rPr>
          <w:rFonts w:ascii="Tahoma" w:hAnsi="Tahoma" w:cs="Tahoma"/>
          <w:sz w:val="20"/>
          <w:szCs w:val="20"/>
        </w:rPr>
        <w:t xml:space="preserve">ZA 20 apr 13:00  </w:t>
      </w:r>
      <w:r w:rsidR="00052782">
        <w:rPr>
          <w:rFonts w:ascii="Tahoma" w:hAnsi="Tahoma" w:cs="Tahoma"/>
          <w:sz w:val="20"/>
          <w:szCs w:val="20"/>
        </w:rPr>
        <w:tab/>
      </w:r>
      <w:r w:rsidRPr="00B53387">
        <w:rPr>
          <w:rFonts w:ascii="Tahoma" w:hAnsi="Tahoma" w:cs="Tahoma"/>
          <w:b/>
          <w:bCs/>
          <w:sz w:val="20"/>
          <w:szCs w:val="20"/>
        </w:rPr>
        <w:t>SKF 2</w:t>
      </w:r>
      <w:r w:rsidRPr="00794853">
        <w:rPr>
          <w:rFonts w:ascii="Tahoma" w:hAnsi="Tahoma" w:cs="Tahoma"/>
          <w:sz w:val="20"/>
          <w:szCs w:val="20"/>
        </w:rPr>
        <w:t xml:space="preserve">                     </w:t>
      </w:r>
      <w:r w:rsidR="00052782">
        <w:rPr>
          <w:rFonts w:ascii="Tahoma" w:hAnsi="Tahoma" w:cs="Tahoma"/>
          <w:sz w:val="20"/>
          <w:szCs w:val="20"/>
        </w:rPr>
        <w:tab/>
      </w:r>
      <w:r w:rsidRPr="00794853">
        <w:rPr>
          <w:rFonts w:ascii="Tahoma" w:hAnsi="Tahoma" w:cs="Tahoma"/>
          <w:sz w:val="20"/>
          <w:szCs w:val="20"/>
        </w:rPr>
        <w:t xml:space="preserve">TTV Ede 4                     </w:t>
      </w:r>
    </w:p>
    <w:p w14:paraId="05EBC7FD" w14:textId="453F2AF5" w:rsidR="00794853" w:rsidRPr="00794853" w:rsidRDefault="00794853" w:rsidP="00794853">
      <w:pPr>
        <w:pStyle w:val="Geenafstand"/>
        <w:rPr>
          <w:rFonts w:ascii="Tahoma" w:hAnsi="Tahoma" w:cs="Tahoma"/>
          <w:sz w:val="20"/>
          <w:szCs w:val="20"/>
        </w:rPr>
      </w:pPr>
      <w:r w:rsidRPr="00794853">
        <w:rPr>
          <w:rFonts w:ascii="Tahoma" w:hAnsi="Tahoma" w:cs="Tahoma"/>
          <w:sz w:val="20"/>
          <w:szCs w:val="20"/>
        </w:rPr>
        <w:t xml:space="preserve">13129   </w:t>
      </w:r>
      <w:r w:rsidR="00052782">
        <w:rPr>
          <w:rFonts w:ascii="Tahoma" w:hAnsi="Tahoma" w:cs="Tahoma"/>
          <w:sz w:val="20"/>
          <w:szCs w:val="20"/>
        </w:rPr>
        <w:tab/>
      </w:r>
      <w:r w:rsidRPr="00794853">
        <w:rPr>
          <w:rFonts w:ascii="Tahoma" w:hAnsi="Tahoma" w:cs="Tahoma"/>
          <w:sz w:val="20"/>
          <w:szCs w:val="20"/>
        </w:rPr>
        <w:t xml:space="preserve">ZA 20 apr 10:00  </w:t>
      </w:r>
      <w:r w:rsidR="00052782">
        <w:rPr>
          <w:rFonts w:ascii="Tahoma" w:hAnsi="Tahoma" w:cs="Tahoma"/>
          <w:sz w:val="20"/>
          <w:szCs w:val="20"/>
        </w:rPr>
        <w:tab/>
      </w:r>
      <w:r w:rsidRPr="00794853">
        <w:rPr>
          <w:rFonts w:ascii="Tahoma" w:hAnsi="Tahoma" w:cs="Tahoma"/>
          <w:sz w:val="20"/>
          <w:szCs w:val="20"/>
        </w:rPr>
        <w:t xml:space="preserve">TTV Ede 3              </w:t>
      </w:r>
      <w:r w:rsidR="00052782">
        <w:rPr>
          <w:rFonts w:ascii="Tahoma" w:hAnsi="Tahoma" w:cs="Tahoma"/>
          <w:sz w:val="20"/>
          <w:szCs w:val="20"/>
        </w:rPr>
        <w:tab/>
      </w:r>
      <w:r w:rsidRPr="00794853">
        <w:rPr>
          <w:rFonts w:ascii="Tahoma" w:hAnsi="Tahoma" w:cs="Tahoma"/>
          <w:sz w:val="20"/>
          <w:szCs w:val="20"/>
        </w:rPr>
        <w:t xml:space="preserve">DSV RELAX 1                 </w:t>
      </w:r>
    </w:p>
    <w:p w14:paraId="11E6C286" w14:textId="3871EF70" w:rsidR="007F7410" w:rsidRDefault="00794853" w:rsidP="00796EC3">
      <w:pPr>
        <w:pStyle w:val="Geenafstand"/>
        <w:rPr>
          <w:rFonts w:ascii="Tahoma" w:hAnsi="Tahoma" w:cs="Tahoma"/>
          <w:b/>
          <w:sz w:val="20"/>
          <w:szCs w:val="20"/>
        </w:rPr>
      </w:pPr>
      <w:r w:rsidRPr="00794853">
        <w:rPr>
          <w:rFonts w:ascii="Tahoma" w:hAnsi="Tahoma" w:cs="Tahoma"/>
          <w:sz w:val="20"/>
          <w:szCs w:val="20"/>
        </w:rPr>
        <w:t xml:space="preserve">13130   </w:t>
      </w:r>
      <w:r w:rsidR="00052782">
        <w:rPr>
          <w:rFonts w:ascii="Tahoma" w:hAnsi="Tahoma" w:cs="Tahoma"/>
          <w:sz w:val="20"/>
          <w:szCs w:val="20"/>
        </w:rPr>
        <w:tab/>
      </w:r>
      <w:r w:rsidRPr="00794853">
        <w:rPr>
          <w:rFonts w:ascii="Tahoma" w:hAnsi="Tahoma" w:cs="Tahoma"/>
          <w:sz w:val="20"/>
          <w:szCs w:val="20"/>
        </w:rPr>
        <w:t xml:space="preserve">ZA 20 apr 13:30  </w:t>
      </w:r>
      <w:r w:rsidR="00052782">
        <w:rPr>
          <w:rFonts w:ascii="Tahoma" w:hAnsi="Tahoma" w:cs="Tahoma"/>
          <w:sz w:val="20"/>
          <w:szCs w:val="20"/>
        </w:rPr>
        <w:tab/>
      </w:r>
      <w:r w:rsidRPr="00794853">
        <w:rPr>
          <w:rFonts w:ascii="Tahoma" w:hAnsi="Tahoma" w:cs="Tahoma"/>
          <w:sz w:val="20"/>
          <w:szCs w:val="20"/>
        </w:rPr>
        <w:t xml:space="preserve">Treffers (A) 4         </w:t>
      </w:r>
      <w:r w:rsidR="00052782">
        <w:rPr>
          <w:rFonts w:ascii="Tahoma" w:hAnsi="Tahoma" w:cs="Tahoma"/>
          <w:sz w:val="20"/>
          <w:szCs w:val="20"/>
        </w:rPr>
        <w:tab/>
      </w:r>
      <w:r w:rsidRPr="00794853">
        <w:rPr>
          <w:rFonts w:ascii="Tahoma" w:hAnsi="Tahoma" w:cs="Tahoma"/>
          <w:sz w:val="20"/>
          <w:szCs w:val="20"/>
        </w:rPr>
        <w:t xml:space="preserve">HTTC </w:t>
      </w:r>
      <w:r w:rsidR="00AF2146">
        <w:rPr>
          <w:rFonts w:ascii="Tahoma" w:hAnsi="Tahoma" w:cs="Tahoma"/>
          <w:sz w:val="20"/>
          <w:szCs w:val="20"/>
        </w:rPr>
        <w:t>‘</w:t>
      </w:r>
      <w:r w:rsidRPr="00794853">
        <w:rPr>
          <w:rFonts w:ascii="Tahoma" w:hAnsi="Tahoma" w:cs="Tahoma"/>
          <w:sz w:val="20"/>
          <w:szCs w:val="20"/>
        </w:rPr>
        <w:t>71 1</w:t>
      </w:r>
    </w:p>
    <w:p w14:paraId="008362A2" w14:textId="77777777" w:rsidR="007F7410" w:rsidRDefault="007F7410" w:rsidP="00796EC3">
      <w:pPr>
        <w:pStyle w:val="Geenafstand"/>
        <w:rPr>
          <w:rFonts w:ascii="Tahoma" w:hAnsi="Tahoma" w:cs="Tahoma"/>
          <w:b/>
          <w:sz w:val="20"/>
          <w:szCs w:val="20"/>
        </w:rPr>
      </w:pPr>
    </w:p>
    <w:p w14:paraId="79D2A46D" w14:textId="77777777" w:rsidR="007F7410" w:rsidRDefault="007F7410" w:rsidP="00796EC3">
      <w:pPr>
        <w:pStyle w:val="Geenafstand"/>
        <w:rPr>
          <w:rFonts w:ascii="Tahoma" w:hAnsi="Tahoma" w:cs="Tahoma"/>
          <w:b/>
          <w:sz w:val="20"/>
          <w:szCs w:val="20"/>
        </w:rPr>
      </w:pPr>
    </w:p>
    <w:p w14:paraId="53FF59C5" w14:textId="77777777" w:rsidR="007F7410" w:rsidRDefault="007F7410" w:rsidP="00796EC3">
      <w:pPr>
        <w:pStyle w:val="Geenafstand"/>
        <w:rPr>
          <w:rFonts w:ascii="Tahoma" w:hAnsi="Tahoma" w:cs="Tahoma"/>
          <w:b/>
          <w:sz w:val="20"/>
          <w:szCs w:val="20"/>
        </w:rPr>
      </w:pPr>
    </w:p>
    <w:p w14:paraId="79C55231" w14:textId="20FAE3BC" w:rsidR="00796EC3" w:rsidRDefault="00796EC3" w:rsidP="00796EC3">
      <w:pPr>
        <w:pStyle w:val="Geenafstand"/>
        <w:rPr>
          <w:rFonts w:ascii="Tahoma" w:hAnsi="Tahoma" w:cs="Tahoma"/>
          <w:sz w:val="20"/>
          <w:szCs w:val="20"/>
        </w:rPr>
      </w:pPr>
      <w:r>
        <w:rPr>
          <w:rFonts w:ascii="Tahoma" w:hAnsi="Tahoma" w:cs="Tahoma"/>
          <w:b/>
          <w:sz w:val="20"/>
          <w:szCs w:val="20"/>
        </w:rPr>
        <w:t xml:space="preserve">Team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13C7F">
        <w:rPr>
          <w:rFonts w:ascii="Tahoma" w:hAnsi="Tahoma" w:cs="Tahoma"/>
          <w:b/>
          <w:sz w:val="20"/>
          <w:szCs w:val="20"/>
        </w:rPr>
        <w:tab/>
      </w:r>
      <w:r>
        <w:rPr>
          <w:rFonts w:ascii="Tahoma" w:hAnsi="Tahoma" w:cs="Tahoma"/>
          <w:b/>
          <w:sz w:val="20"/>
          <w:szCs w:val="20"/>
        </w:rPr>
        <w:t xml:space="preserve">Wedstrijdadres </w:t>
      </w:r>
      <w:r>
        <w:rPr>
          <w:rFonts w:ascii="Tahoma" w:hAnsi="Tahoma" w:cs="Tahoma"/>
          <w:b/>
          <w:sz w:val="20"/>
          <w:szCs w:val="20"/>
        </w:rPr>
        <w:tab/>
      </w:r>
      <w:r>
        <w:rPr>
          <w:rFonts w:ascii="Tahoma" w:hAnsi="Tahoma" w:cs="Tahoma"/>
          <w:b/>
          <w:sz w:val="20"/>
          <w:szCs w:val="20"/>
        </w:rPr>
        <w:tab/>
        <w:t xml:space="preserve">Postcode </w:t>
      </w:r>
      <w:r>
        <w:rPr>
          <w:rFonts w:ascii="Tahoma" w:hAnsi="Tahoma" w:cs="Tahoma"/>
          <w:b/>
          <w:sz w:val="20"/>
          <w:szCs w:val="20"/>
        </w:rPr>
        <w:tab/>
        <w:t xml:space="preserve">Plaats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Tel. zaal</w:t>
      </w:r>
      <w:r>
        <w:rPr>
          <w:rFonts w:ascii="Tahoma" w:hAnsi="Tahoma" w:cs="Tahoma"/>
          <w:sz w:val="20"/>
          <w:szCs w:val="20"/>
        </w:rPr>
        <w:t xml:space="preserve"> </w:t>
      </w:r>
    </w:p>
    <w:p w14:paraId="617EB5A5" w14:textId="3340FA64" w:rsidR="00990727" w:rsidRDefault="00990727" w:rsidP="009234F4">
      <w:pPr>
        <w:pStyle w:val="Geenafstand"/>
        <w:rPr>
          <w:rFonts w:ascii="Tahoma" w:hAnsi="Tahoma" w:cs="Tahoma"/>
          <w:sz w:val="20"/>
          <w:szCs w:val="20"/>
        </w:rPr>
      </w:pPr>
      <w:r>
        <w:rPr>
          <w:rFonts w:ascii="Tahoma" w:hAnsi="Tahoma" w:cs="Tahoma"/>
          <w:sz w:val="20"/>
          <w:szCs w:val="20"/>
        </w:rPr>
        <w:t>DSV RELAX 1</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Lupinenstraat</w:t>
      </w:r>
      <w:proofErr w:type="spellEnd"/>
      <w:r>
        <w:rPr>
          <w:rFonts w:ascii="Tahoma" w:hAnsi="Tahoma" w:cs="Tahoma"/>
          <w:sz w:val="20"/>
          <w:szCs w:val="20"/>
        </w:rPr>
        <w:t xml:space="preserve"> 9</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F2146">
        <w:rPr>
          <w:rFonts w:ascii="Tahoma" w:hAnsi="Tahoma" w:cs="Tahoma"/>
          <w:sz w:val="20"/>
          <w:szCs w:val="20"/>
        </w:rPr>
        <w:t>6942 VA</w:t>
      </w:r>
      <w:r w:rsidR="00AF2146">
        <w:rPr>
          <w:rFonts w:ascii="Tahoma" w:hAnsi="Tahoma" w:cs="Tahoma"/>
          <w:sz w:val="20"/>
          <w:szCs w:val="20"/>
        </w:rPr>
        <w:tab/>
        <w:t>Didam</w:t>
      </w:r>
      <w:r w:rsidR="00AF2146">
        <w:rPr>
          <w:rFonts w:ascii="Tahoma" w:hAnsi="Tahoma" w:cs="Tahoma"/>
          <w:sz w:val="20"/>
          <w:szCs w:val="20"/>
        </w:rPr>
        <w:tab/>
      </w:r>
      <w:r w:rsidR="00AF2146">
        <w:rPr>
          <w:rFonts w:ascii="Tahoma" w:hAnsi="Tahoma" w:cs="Tahoma"/>
          <w:sz w:val="20"/>
          <w:szCs w:val="20"/>
        </w:rPr>
        <w:tab/>
      </w:r>
      <w:r w:rsidR="00AF2146">
        <w:rPr>
          <w:rFonts w:ascii="Tahoma" w:hAnsi="Tahoma" w:cs="Tahoma"/>
          <w:sz w:val="20"/>
          <w:szCs w:val="20"/>
        </w:rPr>
        <w:tab/>
        <w:t>0316-221120</w:t>
      </w:r>
    </w:p>
    <w:p w14:paraId="27A95FB2" w14:textId="7CB25BF5" w:rsidR="009234F4" w:rsidRDefault="009234F4" w:rsidP="009234F4">
      <w:pPr>
        <w:pStyle w:val="Geenafstand"/>
        <w:rPr>
          <w:rFonts w:ascii="Tahoma" w:hAnsi="Tahoma" w:cs="Tahoma"/>
          <w:sz w:val="20"/>
          <w:szCs w:val="20"/>
          <w:lang w:val="en-US"/>
        </w:rPr>
      </w:pPr>
      <w:r>
        <w:rPr>
          <w:rFonts w:ascii="Tahoma" w:hAnsi="Tahoma" w:cs="Tahoma"/>
          <w:sz w:val="20"/>
          <w:szCs w:val="20"/>
        </w:rPr>
        <w:t>Treffers (A) 4</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lang w:val="en-US"/>
        </w:rPr>
        <w:t>Boshovenstraat</w:t>
      </w:r>
      <w:proofErr w:type="spellEnd"/>
      <w:r>
        <w:rPr>
          <w:rFonts w:ascii="Tahoma" w:hAnsi="Tahoma" w:cs="Tahoma"/>
          <w:sz w:val="20"/>
          <w:szCs w:val="20"/>
          <w:lang w:val="en-US"/>
        </w:rPr>
        <w:t xml:space="preserve"> 6</w:t>
      </w:r>
      <w:r>
        <w:rPr>
          <w:rFonts w:ascii="Tahoma" w:hAnsi="Tahoma" w:cs="Tahoma"/>
          <w:sz w:val="20"/>
          <w:szCs w:val="20"/>
          <w:lang w:val="en-US"/>
        </w:rPr>
        <w:tab/>
      </w:r>
      <w:r>
        <w:rPr>
          <w:rFonts w:ascii="Tahoma" w:hAnsi="Tahoma" w:cs="Tahoma"/>
          <w:sz w:val="20"/>
          <w:szCs w:val="20"/>
          <w:lang w:val="en-US"/>
        </w:rPr>
        <w:tab/>
        <w:t>6845 KM</w:t>
      </w:r>
      <w:r>
        <w:rPr>
          <w:rFonts w:ascii="Tahoma" w:hAnsi="Tahoma" w:cs="Tahoma"/>
          <w:sz w:val="20"/>
          <w:szCs w:val="20"/>
          <w:lang w:val="en-US"/>
        </w:rPr>
        <w:tab/>
        <w:t>Arnhem</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026-3814664</w:t>
      </w:r>
    </w:p>
    <w:p w14:paraId="4C900634" w14:textId="4B304BDC" w:rsidR="009234F4" w:rsidRPr="009234F4" w:rsidRDefault="009234F4" w:rsidP="009234F4">
      <w:pPr>
        <w:pStyle w:val="Geenafstand"/>
        <w:rPr>
          <w:rFonts w:ascii="Tahoma" w:hAnsi="Tahoma" w:cs="Tahoma"/>
          <w:sz w:val="20"/>
          <w:szCs w:val="20"/>
        </w:rPr>
      </w:pPr>
      <w:r>
        <w:rPr>
          <w:rFonts w:ascii="Tahoma" w:hAnsi="Tahoma" w:cs="Tahoma"/>
          <w:sz w:val="20"/>
          <w:szCs w:val="20"/>
        </w:rPr>
        <w:t xml:space="preserve">HTTC ’71 </w:t>
      </w:r>
      <w:r w:rsidR="00536412">
        <w:rPr>
          <w:rFonts w:ascii="Tahoma" w:hAnsi="Tahoma" w:cs="Tahoma"/>
          <w:sz w:val="20"/>
          <w:szCs w:val="20"/>
        </w:rPr>
        <w:t>1</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Flessestraat</w:t>
      </w:r>
      <w:proofErr w:type="spellEnd"/>
      <w:r>
        <w:rPr>
          <w:rFonts w:ascii="Tahoma" w:hAnsi="Tahoma" w:cs="Tahoma"/>
          <w:sz w:val="20"/>
          <w:szCs w:val="20"/>
        </w:rPr>
        <w:t xml:space="preserve"> 56</w:t>
      </w:r>
      <w:r>
        <w:rPr>
          <w:rFonts w:ascii="Tahoma" w:hAnsi="Tahoma" w:cs="Tahoma"/>
          <w:sz w:val="20"/>
          <w:szCs w:val="20"/>
        </w:rPr>
        <w:tab/>
      </w:r>
      <w:r>
        <w:rPr>
          <w:rFonts w:ascii="Tahoma" w:hAnsi="Tahoma" w:cs="Tahoma"/>
          <w:sz w:val="20"/>
          <w:szCs w:val="20"/>
        </w:rPr>
        <w:tab/>
      </w:r>
      <w:r>
        <w:rPr>
          <w:rFonts w:ascii="Tahoma" w:hAnsi="Tahoma" w:cs="Tahoma"/>
          <w:sz w:val="20"/>
          <w:szCs w:val="20"/>
        </w:rPr>
        <w:tab/>
        <w:t>6666 CR</w:t>
      </w:r>
      <w:r>
        <w:rPr>
          <w:rFonts w:ascii="Tahoma" w:hAnsi="Tahoma" w:cs="Tahoma"/>
          <w:sz w:val="20"/>
          <w:szCs w:val="20"/>
        </w:rPr>
        <w:tab/>
        <w:t>Heteren</w:t>
      </w:r>
      <w:r>
        <w:rPr>
          <w:rFonts w:ascii="Tahoma" w:hAnsi="Tahoma" w:cs="Tahoma"/>
          <w:sz w:val="20"/>
          <w:szCs w:val="20"/>
        </w:rPr>
        <w:tab/>
      </w:r>
      <w:r>
        <w:rPr>
          <w:rFonts w:ascii="Tahoma" w:hAnsi="Tahoma" w:cs="Tahoma"/>
          <w:sz w:val="20"/>
          <w:szCs w:val="20"/>
        </w:rPr>
        <w:tab/>
      </w:r>
      <w:r>
        <w:rPr>
          <w:rFonts w:ascii="Tahoma" w:hAnsi="Tahoma" w:cs="Tahoma"/>
          <w:sz w:val="20"/>
          <w:szCs w:val="20"/>
        </w:rPr>
        <w:tab/>
        <w:t>06-34770885</w:t>
      </w:r>
    </w:p>
    <w:p w14:paraId="55E17E35" w14:textId="102F02B5" w:rsidR="009234F4" w:rsidRDefault="009234F4" w:rsidP="009234F4">
      <w:pPr>
        <w:pStyle w:val="Geenafstand"/>
        <w:rPr>
          <w:rFonts w:ascii="Tahoma" w:hAnsi="Tahoma" w:cs="Tahoma"/>
          <w:sz w:val="20"/>
          <w:szCs w:val="20"/>
        </w:rPr>
      </w:pPr>
      <w:r>
        <w:rPr>
          <w:rFonts w:ascii="Tahoma" w:hAnsi="Tahoma" w:cs="Tahoma"/>
          <w:sz w:val="20"/>
          <w:szCs w:val="20"/>
        </w:rPr>
        <w:t xml:space="preserve">SKF </w:t>
      </w:r>
      <w:r w:rsidR="00536412">
        <w:rPr>
          <w:rFonts w:ascii="Tahoma" w:hAnsi="Tahoma" w:cs="Tahoma"/>
          <w:sz w:val="20"/>
          <w:szCs w:val="20"/>
        </w:rPr>
        <w:t>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Wageningselaan</w:t>
      </w:r>
      <w:proofErr w:type="spellEnd"/>
      <w:r>
        <w:rPr>
          <w:rFonts w:ascii="Tahoma" w:hAnsi="Tahoma" w:cs="Tahoma"/>
          <w:sz w:val="20"/>
          <w:szCs w:val="20"/>
        </w:rPr>
        <w:t xml:space="preserve"> 1A </w:t>
      </w:r>
      <w:r>
        <w:rPr>
          <w:rFonts w:ascii="Tahoma" w:hAnsi="Tahoma" w:cs="Tahoma"/>
          <w:sz w:val="20"/>
          <w:szCs w:val="20"/>
        </w:rPr>
        <w:tab/>
      </w:r>
      <w:r>
        <w:rPr>
          <w:rFonts w:ascii="Tahoma" w:hAnsi="Tahoma" w:cs="Tahoma"/>
          <w:sz w:val="20"/>
          <w:szCs w:val="20"/>
        </w:rPr>
        <w:tab/>
        <w:t xml:space="preserve">3903 LA </w:t>
      </w:r>
      <w:r>
        <w:rPr>
          <w:rFonts w:ascii="Tahoma" w:hAnsi="Tahoma" w:cs="Tahoma"/>
          <w:sz w:val="20"/>
          <w:szCs w:val="20"/>
        </w:rPr>
        <w:tab/>
        <w:t xml:space="preserve">Veenendaal </w:t>
      </w:r>
      <w:r>
        <w:rPr>
          <w:rFonts w:ascii="Tahoma" w:hAnsi="Tahoma" w:cs="Tahoma"/>
          <w:sz w:val="20"/>
          <w:szCs w:val="20"/>
        </w:rPr>
        <w:tab/>
      </w:r>
      <w:r>
        <w:rPr>
          <w:rFonts w:ascii="Tahoma" w:hAnsi="Tahoma" w:cs="Tahoma"/>
          <w:sz w:val="20"/>
          <w:szCs w:val="20"/>
        </w:rPr>
        <w:tab/>
        <w:t>0318-514558</w:t>
      </w:r>
    </w:p>
    <w:p w14:paraId="27C8F3ED" w14:textId="3EA1C7B0" w:rsidR="009234F4" w:rsidRDefault="009234F4" w:rsidP="009234F4">
      <w:pPr>
        <w:pStyle w:val="Geenafstand"/>
        <w:rPr>
          <w:rFonts w:ascii="Tahoma" w:hAnsi="Tahoma" w:cs="Tahoma"/>
          <w:sz w:val="20"/>
          <w:szCs w:val="20"/>
        </w:rPr>
      </w:pPr>
      <w:r>
        <w:rPr>
          <w:rFonts w:ascii="Tahoma" w:hAnsi="Tahoma" w:cs="Tahoma"/>
          <w:sz w:val="20"/>
          <w:szCs w:val="20"/>
        </w:rPr>
        <w:t xml:space="preserve">TTV Ede </w:t>
      </w:r>
      <w:r w:rsidR="00990727">
        <w:rPr>
          <w:rFonts w:ascii="Tahoma" w:hAnsi="Tahoma" w:cs="Tahoma"/>
          <w:sz w:val="20"/>
          <w:szCs w:val="20"/>
        </w:rPr>
        <w:t>3</w:t>
      </w:r>
      <w:r>
        <w:rPr>
          <w:rFonts w:ascii="Tahoma" w:hAnsi="Tahoma" w:cs="Tahoma"/>
          <w:sz w:val="20"/>
          <w:szCs w:val="20"/>
        </w:rPr>
        <w:tab/>
      </w:r>
      <w:r>
        <w:rPr>
          <w:rFonts w:ascii="Tahoma" w:hAnsi="Tahoma" w:cs="Tahoma"/>
          <w:sz w:val="20"/>
          <w:szCs w:val="20"/>
        </w:rPr>
        <w:tab/>
      </w:r>
      <w:r>
        <w:rPr>
          <w:rFonts w:ascii="Tahoma" w:hAnsi="Tahoma" w:cs="Tahoma"/>
          <w:sz w:val="20"/>
          <w:szCs w:val="20"/>
        </w:rPr>
        <w:tab/>
        <w:t>Langekampweg 8</w:t>
      </w:r>
      <w:r>
        <w:rPr>
          <w:rFonts w:ascii="Tahoma" w:hAnsi="Tahoma" w:cs="Tahoma"/>
          <w:sz w:val="20"/>
          <w:szCs w:val="20"/>
        </w:rPr>
        <w:tab/>
      </w:r>
      <w:r>
        <w:rPr>
          <w:rFonts w:ascii="Tahoma" w:hAnsi="Tahoma" w:cs="Tahoma"/>
          <w:sz w:val="20"/>
          <w:szCs w:val="20"/>
        </w:rPr>
        <w:tab/>
        <w:t>6715 AV</w:t>
      </w:r>
      <w:r>
        <w:rPr>
          <w:rFonts w:ascii="Tahoma" w:hAnsi="Tahoma" w:cs="Tahoma"/>
          <w:sz w:val="20"/>
          <w:szCs w:val="20"/>
        </w:rPr>
        <w:tab/>
        <w:t>Ede</w:t>
      </w:r>
      <w:r>
        <w:rPr>
          <w:rFonts w:ascii="Tahoma" w:hAnsi="Tahoma" w:cs="Tahoma"/>
          <w:sz w:val="20"/>
          <w:szCs w:val="20"/>
        </w:rPr>
        <w:tab/>
      </w:r>
      <w:r>
        <w:rPr>
          <w:rFonts w:ascii="Tahoma" w:hAnsi="Tahoma" w:cs="Tahoma"/>
          <w:sz w:val="20"/>
          <w:szCs w:val="20"/>
        </w:rPr>
        <w:tab/>
      </w:r>
      <w:r>
        <w:rPr>
          <w:rFonts w:ascii="Tahoma" w:hAnsi="Tahoma" w:cs="Tahoma"/>
          <w:sz w:val="20"/>
          <w:szCs w:val="20"/>
        </w:rPr>
        <w:tab/>
        <w:t>0318-635831</w:t>
      </w:r>
    </w:p>
    <w:p w14:paraId="43D4021C" w14:textId="60E796EE" w:rsidR="00990727" w:rsidRDefault="00990727" w:rsidP="00990727">
      <w:pPr>
        <w:pStyle w:val="Geenafstand"/>
        <w:rPr>
          <w:rFonts w:ascii="Tahoma" w:hAnsi="Tahoma" w:cs="Tahoma"/>
          <w:sz w:val="20"/>
          <w:szCs w:val="20"/>
        </w:rPr>
      </w:pPr>
      <w:r>
        <w:rPr>
          <w:rFonts w:ascii="Tahoma" w:hAnsi="Tahoma" w:cs="Tahoma"/>
          <w:sz w:val="20"/>
          <w:szCs w:val="20"/>
        </w:rPr>
        <w:t>TTV Ede 4</w:t>
      </w:r>
      <w:r>
        <w:rPr>
          <w:rFonts w:ascii="Tahoma" w:hAnsi="Tahoma" w:cs="Tahoma"/>
          <w:sz w:val="20"/>
          <w:szCs w:val="20"/>
        </w:rPr>
        <w:tab/>
      </w:r>
      <w:r>
        <w:rPr>
          <w:rFonts w:ascii="Tahoma" w:hAnsi="Tahoma" w:cs="Tahoma"/>
          <w:sz w:val="20"/>
          <w:szCs w:val="20"/>
        </w:rPr>
        <w:tab/>
      </w:r>
      <w:r>
        <w:rPr>
          <w:rFonts w:ascii="Tahoma" w:hAnsi="Tahoma" w:cs="Tahoma"/>
          <w:sz w:val="20"/>
          <w:szCs w:val="20"/>
        </w:rPr>
        <w:tab/>
        <w:t>Langekampweg 8</w:t>
      </w:r>
      <w:r>
        <w:rPr>
          <w:rFonts w:ascii="Tahoma" w:hAnsi="Tahoma" w:cs="Tahoma"/>
          <w:sz w:val="20"/>
          <w:szCs w:val="20"/>
        </w:rPr>
        <w:tab/>
      </w:r>
      <w:r>
        <w:rPr>
          <w:rFonts w:ascii="Tahoma" w:hAnsi="Tahoma" w:cs="Tahoma"/>
          <w:sz w:val="20"/>
          <w:szCs w:val="20"/>
        </w:rPr>
        <w:tab/>
        <w:t>6715 AV</w:t>
      </w:r>
      <w:r>
        <w:rPr>
          <w:rFonts w:ascii="Tahoma" w:hAnsi="Tahoma" w:cs="Tahoma"/>
          <w:sz w:val="20"/>
          <w:szCs w:val="20"/>
        </w:rPr>
        <w:tab/>
        <w:t>Ede</w:t>
      </w:r>
      <w:r>
        <w:rPr>
          <w:rFonts w:ascii="Tahoma" w:hAnsi="Tahoma" w:cs="Tahoma"/>
          <w:sz w:val="20"/>
          <w:szCs w:val="20"/>
        </w:rPr>
        <w:tab/>
      </w:r>
      <w:r>
        <w:rPr>
          <w:rFonts w:ascii="Tahoma" w:hAnsi="Tahoma" w:cs="Tahoma"/>
          <w:sz w:val="20"/>
          <w:szCs w:val="20"/>
        </w:rPr>
        <w:tab/>
      </w:r>
      <w:r>
        <w:rPr>
          <w:rFonts w:ascii="Tahoma" w:hAnsi="Tahoma" w:cs="Tahoma"/>
          <w:sz w:val="20"/>
          <w:szCs w:val="20"/>
        </w:rPr>
        <w:tab/>
        <w:t>0318-635831</w:t>
      </w:r>
    </w:p>
    <w:p w14:paraId="76AECD16" w14:textId="77777777" w:rsidR="00990727" w:rsidRDefault="00990727" w:rsidP="009234F4">
      <w:pPr>
        <w:pStyle w:val="Geenafstand"/>
        <w:rPr>
          <w:rFonts w:ascii="Tahoma" w:hAnsi="Tahoma" w:cs="Tahoma"/>
          <w:sz w:val="20"/>
          <w:szCs w:val="20"/>
        </w:rPr>
      </w:pPr>
    </w:p>
    <w:p w14:paraId="69F6F71F" w14:textId="718F3435" w:rsidR="00FB0E67" w:rsidRDefault="00F52143">
      <w:pPr>
        <w:pStyle w:val="Geenafstand"/>
        <w:pageBreakBefore/>
        <w:rPr>
          <w:rFonts w:ascii="Tahoma" w:hAnsi="Tahoma" w:cs="Tahoma"/>
          <w:sz w:val="20"/>
          <w:szCs w:val="20"/>
        </w:rPr>
      </w:pPr>
      <w:r>
        <w:rPr>
          <w:rFonts w:ascii="Tahoma" w:hAnsi="Tahoma" w:cs="Tahoma"/>
          <w:b/>
          <w:sz w:val="20"/>
          <w:szCs w:val="20"/>
        </w:rPr>
        <w:lastRenderedPageBreak/>
        <w:t xml:space="preserve">SKF </w:t>
      </w:r>
      <w:r w:rsidR="0080490B">
        <w:rPr>
          <w:rFonts w:ascii="Tahoma" w:hAnsi="Tahoma" w:cs="Tahoma"/>
          <w:b/>
          <w:sz w:val="20"/>
          <w:szCs w:val="20"/>
        </w:rPr>
        <w:t>3</w:t>
      </w:r>
      <w:r>
        <w:rPr>
          <w:rFonts w:ascii="Tahoma" w:hAnsi="Tahoma" w:cs="Tahoma"/>
          <w:b/>
          <w:sz w:val="20"/>
          <w:szCs w:val="20"/>
        </w:rPr>
        <w:t xml:space="preserve"> – </w:t>
      </w:r>
      <w:r w:rsidR="000820C2">
        <w:rPr>
          <w:rFonts w:ascii="Tahoma" w:hAnsi="Tahoma" w:cs="Tahoma"/>
          <w:b/>
          <w:sz w:val="20"/>
          <w:szCs w:val="20"/>
        </w:rPr>
        <w:t>3</w:t>
      </w:r>
      <w:r w:rsidR="00360AB3" w:rsidRPr="00360AB3">
        <w:rPr>
          <w:rFonts w:ascii="Tahoma" w:hAnsi="Tahoma" w:cs="Tahoma"/>
          <w:b/>
          <w:sz w:val="20"/>
          <w:szCs w:val="20"/>
          <w:vertAlign w:val="superscript"/>
        </w:rPr>
        <w:t>e</w:t>
      </w:r>
      <w:r w:rsidR="00360AB3">
        <w:rPr>
          <w:rFonts w:ascii="Tahoma" w:hAnsi="Tahoma" w:cs="Tahoma"/>
          <w:b/>
          <w:sz w:val="20"/>
          <w:szCs w:val="20"/>
        </w:rPr>
        <w:t xml:space="preserve"> klasse poule </w:t>
      </w:r>
      <w:r w:rsidR="00D24F0D">
        <w:rPr>
          <w:rFonts w:ascii="Tahoma" w:hAnsi="Tahoma" w:cs="Tahoma"/>
          <w:b/>
          <w:sz w:val="20"/>
          <w:szCs w:val="20"/>
        </w:rPr>
        <w:t>B</w:t>
      </w:r>
    </w:p>
    <w:p w14:paraId="4273506E" w14:textId="77777777" w:rsidR="00FB0E67" w:rsidRDefault="00FB0E67">
      <w:pPr>
        <w:pStyle w:val="Geenafstand"/>
        <w:rPr>
          <w:rFonts w:ascii="Tahoma" w:hAnsi="Tahoma" w:cs="Tahoma"/>
          <w:sz w:val="20"/>
          <w:szCs w:val="20"/>
        </w:rPr>
      </w:pPr>
    </w:p>
    <w:p w14:paraId="5CE16294" w14:textId="77777777" w:rsidR="00FB0E67" w:rsidRDefault="00FB0E67">
      <w:pPr>
        <w:pStyle w:val="Geenafstand"/>
        <w:rPr>
          <w:rFonts w:ascii="Tahoma" w:eastAsia="Tahoma" w:hAnsi="Tahoma" w:cs="Tahoma"/>
          <w:color w:val="000000"/>
          <w:sz w:val="20"/>
          <w:szCs w:val="20"/>
        </w:rPr>
      </w:pPr>
      <w:r>
        <w:rPr>
          <w:rFonts w:ascii="Tahoma" w:hAnsi="Tahoma" w:cs="Tahoma"/>
          <w:b/>
          <w:sz w:val="20"/>
          <w:szCs w:val="20"/>
        </w:rPr>
        <w:t>Team:</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F52143">
        <w:rPr>
          <w:rFonts w:ascii="Tahoma" w:hAnsi="Tahoma" w:cs="Tahoma"/>
          <w:b/>
          <w:sz w:val="20"/>
          <w:szCs w:val="20"/>
        </w:rPr>
        <w:tab/>
      </w:r>
      <w:r>
        <w:rPr>
          <w:rFonts w:ascii="Tahoma" w:hAnsi="Tahoma" w:cs="Tahoma"/>
          <w:b/>
          <w:sz w:val="20"/>
          <w:szCs w:val="20"/>
        </w:rPr>
        <w:t>Telefoon</w:t>
      </w:r>
      <w:r>
        <w:rPr>
          <w:rFonts w:ascii="Tahoma" w:hAnsi="Tahoma" w:cs="Tahoma"/>
          <w:b/>
          <w:sz w:val="20"/>
          <w:szCs w:val="20"/>
        </w:rPr>
        <w:tab/>
      </w:r>
      <w:r>
        <w:rPr>
          <w:rFonts w:ascii="Tahoma" w:hAnsi="Tahoma" w:cs="Tahoma"/>
          <w:b/>
          <w:sz w:val="20"/>
          <w:szCs w:val="20"/>
        </w:rPr>
        <w:tab/>
        <w:t>Bondsnr.</w:t>
      </w:r>
    </w:p>
    <w:p w14:paraId="0F345795" w14:textId="77777777" w:rsidR="00D24F0D" w:rsidRDefault="00D24F0D" w:rsidP="00D24F0D">
      <w:pPr>
        <w:suppressAutoHyphens w:val="0"/>
        <w:rPr>
          <w:rFonts w:ascii="Tahoma" w:eastAsia="Tahoma" w:hAnsi="Tahoma" w:cs="Tahoma"/>
          <w:color w:val="000000"/>
          <w:sz w:val="20"/>
          <w:szCs w:val="20"/>
        </w:rPr>
      </w:pPr>
      <w:r>
        <w:rPr>
          <w:rFonts w:ascii="Tahoma" w:eastAsia="Tahoma" w:hAnsi="Tahoma" w:cs="Tahoma"/>
          <w:color w:val="000000"/>
          <w:sz w:val="20"/>
          <w:szCs w:val="20"/>
        </w:rPr>
        <w:t>Lars Stomphorst</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t>4345525</w:t>
      </w:r>
    </w:p>
    <w:p w14:paraId="75F282CF" w14:textId="143FD862" w:rsidR="00FB0E67" w:rsidRDefault="008B056E">
      <w:pPr>
        <w:pStyle w:val="Geenafstand"/>
        <w:rPr>
          <w:rFonts w:ascii="Tahoma" w:hAnsi="Tahoma" w:cs="Tahoma"/>
          <w:sz w:val="20"/>
          <w:szCs w:val="20"/>
        </w:rPr>
      </w:pPr>
      <w:r>
        <w:rPr>
          <w:rFonts w:ascii="Tahoma" w:hAnsi="Tahoma" w:cs="Tahoma"/>
          <w:sz w:val="20"/>
          <w:szCs w:val="20"/>
        </w:rPr>
        <w:t xml:space="preserve">Ezra </w:t>
      </w:r>
      <w:proofErr w:type="spellStart"/>
      <w:r>
        <w:rPr>
          <w:rFonts w:ascii="Tahoma" w:hAnsi="Tahoma" w:cs="Tahoma"/>
          <w:sz w:val="20"/>
          <w:szCs w:val="20"/>
        </w:rPr>
        <w:t>Riezebosch</w:t>
      </w:r>
      <w:proofErr w:type="spellEnd"/>
      <w:r w:rsidR="0072736B">
        <w:rPr>
          <w:rFonts w:ascii="Tahoma" w:hAnsi="Tahoma" w:cs="Tahoma"/>
          <w:sz w:val="20"/>
          <w:szCs w:val="20"/>
        </w:rPr>
        <w:tab/>
      </w:r>
      <w:r w:rsidR="0072736B">
        <w:rPr>
          <w:rFonts w:ascii="Tahoma" w:hAnsi="Tahoma" w:cs="Tahoma"/>
          <w:sz w:val="20"/>
          <w:szCs w:val="20"/>
        </w:rPr>
        <w:tab/>
      </w:r>
      <w:r w:rsidR="0072736B">
        <w:rPr>
          <w:rFonts w:ascii="Tahoma" w:hAnsi="Tahoma" w:cs="Tahoma"/>
          <w:sz w:val="20"/>
          <w:szCs w:val="20"/>
        </w:rPr>
        <w:tab/>
      </w:r>
      <w:r w:rsidR="0072736B">
        <w:rPr>
          <w:rFonts w:ascii="Tahoma" w:hAnsi="Tahoma" w:cs="Tahoma"/>
          <w:sz w:val="20"/>
          <w:szCs w:val="20"/>
        </w:rPr>
        <w:tab/>
      </w:r>
      <w:r w:rsidR="0072736B">
        <w:rPr>
          <w:rFonts w:ascii="Tahoma" w:hAnsi="Tahoma" w:cs="Tahoma"/>
          <w:sz w:val="20"/>
          <w:szCs w:val="20"/>
        </w:rPr>
        <w:tab/>
        <w:t>4372831</w:t>
      </w:r>
    </w:p>
    <w:p w14:paraId="4422B8F8" w14:textId="59A05441" w:rsidR="008B056E" w:rsidRDefault="008B056E">
      <w:pPr>
        <w:pStyle w:val="Geenafstand"/>
        <w:rPr>
          <w:rFonts w:ascii="Tahoma" w:hAnsi="Tahoma" w:cs="Tahoma"/>
          <w:sz w:val="20"/>
          <w:szCs w:val="20"/>
        </w:rPr>
      </w:pPr>
      <w:r>
        <w:rPr>
          <w:rFonts w:ascii="Tahoma" w:hAnsi="Tahoma" w:cs="Tahoma"/>
          <w:sz w:val="20"/>
          <w:szCs w:val="20"/>
        </w:rPr>
        <w:t>Lucas de Roos</w:t>
      </w:r>
      <w:r w:rsidR="00F6220B">
        <w:rPr>
          <w:rFonts w:ascii="Tahoma" w:hAnsi="Tahoma" w:cs="Tahoma"/>
          <w:sz w:val="20"/>
          <w:szCs w:val="20"/>
        </w:rPr>
        <w:tab/>
      </w:r>
      <w:r w:rsidR="00F6220B">
        <w:rPr>
          <w:rFonts w:ascii="Tahoma" w:hAnsi="Tahoma" w:cs="Tahoma"/>
          <w:sz w:val="20"/>
          <w:szCs w:val="20"/>
        </w:rPr>
        <w:tab/>
      </w:r>
      <w:r w:rsidR="00F6220B">
        <w:rPr>
          <w:rFonts w:ascii="Tahoma" w:hAnsi="Tahoma" w:cs="Tahoma"/>
          <w:sz w:val="20"/>
          <w:szCs w:val="20"/>
        </w:rPr>
        <w:tab/>
      </w:r>
      <w:r w:rsidR="00F6220B">
        <w:rPr>
          <w:rFonts w:ascii="Tahoma" w:hAnsi="Tahoma" w:cs="Tahoma"/>
          <w:sz w:val="20"/>
          <w:szCs w:val="20"/>
        </w:rPr>
        <w:tab/>
      </w:r>
      <w:r w:rsidR="00F6220B">
        <w:rPr>
          <w:rFonts w:ascii="Tahoma" w:hAnsi="Tahoma" w:cs="Tahoma"/>
          <w:sz w:val="20"/>
          <w:szCs w:val="20"/>
        </w:rPr>
        <w:tab/>
      </w:r>
      <w:r w:rsidR="00F6220B">
        <w:rPr>
          <w:rFonts w:ascii="Tahoma" w:hAnsi="Tahoma" w:cs="Tahoma"/>
          <w:sz w:val="20"/>
          <w:szCs w:val="20"/>
        </w:rPr>
        <w:tab/>
      </w:r>
      <w:r w:rsidR="0072736B">
        <w:rPr>
          <w:rFonts w:ascii="Tahoma" w:hAnsi="Tahoma" w:cs="Tahoma"/>
          <w:sz w:val="20"/>
          <w:szCs w:val="20"/>
        </w:rPr>
        <w:t>4381767</w:t>
      </w:r>
    </w:p>
    <w:p w14:paraId="1B3D2931" w14:textId="77777777" w:rsidR="007F7410" w:rsidRDefault="00FB0E67">
      <w:pPr>
        <w:pStyle w:val="Geenafstand"/>
        <w:rPr>
          <w:rFonts w:ascii="Tahoma" w:hAnsi="Tahoma" w:cs="Tahoma"/>
          <w:sz w:val="20"/>
          <w:szCs w:val="20"/>
        </w:rPr>
      </w:pPr>
      <w:r>
        <w:rPr>
          <w:rFonts w:ascii="Tahoma" w:hAnsi="Tahoma" w:cs="Tahoma"/>
          <w:sz w:val="20"/>
          <w:szCs w:val="20"/>
        </w:rPr>
        <w:tab/>
      </w:r>
    </w:p>
    <w:p w14:paraId="0D9BF656" w14:textId="77777777" w:rsidR="007F7410" w:rsidRDefault="007F7410">
      <w:pPr>
        <w:pStyle w:val="Geenafstand"/>
        <w:rPr>
          <w:rFonts w:ascii="Tahoma" w:hAnsi="Tahoma" w:cs="Tahoma"/>
          <w:sz w:val="20"/>
          <w:szCs w:val="20"/>
        </w:rPr>
      </w:pPr>
    </w:p>
    <w:p w14:paraId="20340CB6" w14:textId="77777777" w:rsidR="007F7410" w:rsidRDefault="007F7410">
      <w:pPr>
        <w:pStyle w:val="Geenafstand"/>
        <w:rPr>
          <w:rFonts w:ascii="Tahoma" w:hAnsi="Tahoma" w:cs="Tahoma"/>
          <w:sz w:val="20"/>
          <w:szCs w:val="20"/>
        </w:rPr>
      </w:pPr>
    </w:p>
    <w:p w14:paraId="167A1ECB" w14:textId="77777777" w:rsidR="007F7410" w:rsidRDefault="007F7410">
      <w:pPr>
        <w:pStyle w:val="Geenafstand"/>
        <w:rPr>
          <w:rFonts w:ascii="Tahoma" w:hAnsi="Tahoma" w:cs="Tahoma"/>
          <w:sz w:val="20"/>
          <w:szCs w:val="20"/>
        </w:rPr>
      </w:pPr>
    </w:p>
    <w:p w14:paraId="26B5BEAE" w14:textId="07D877D7" w:rsidR="00FB0E67" w:rsidRDefault="00FB0E67">
      <w:pPr>
        <w:pStyle w:val="Geenafstand"/>
        <w:rPr>
          <w:rFonts w:ascii="Tahoma" w:hAnsi="Tahoma" w:cs="Tahoma"/>
          <w:b/>
          <w:sz w:val="20"/>
          <w:szCs w:val="20"/>
        </w:rPr>
      </w:pPr>
      <w:r>
        <w:rPr>
          <w:rFonts w:ascii="Tahoma" w:hAnsi="Tahoma" w:cs="Tahoma"/>
          <w:sz w:val="20"/>
          <w:szCs w:val="20"/>
        </w:rPr>
        <w:tab/>
      </w:r>
    </w:p>
    <w:p w14:paraId="2560E8DD" w14:textId="1CD21377" w:rsidR="00FB0E67" w:rsidRDefault="00FB0E67" w:rsidP="00FB0E67">
      <w:pPr>
        <w:pStyle w:val="Geenafstand"/>
        <w:rPr>
          <w:rFonts w:ascii="Tahoma" w:hAnsi="Tahoma" w:cs="Tahoma"/>
          <w:sz w:val="20"/>
          <w:szCs w:val="20"/>
        </w:rPr>
      </w:pPr>
      <w:proofErr w:type="spellStart"/>
      <w:r>
        <w:rPr>
          <w:rFonts w:ascii="Tahoma" w:hAnsi="Tahoma" w:cs="Tahoma"/>
          <w:b/>
          <w:sz w:val="20"/>
          <w:szCs w:val="20"/>
        </w:rPr>
        <w:t>Wnr</w:t>
      </w:r>
      <w:proofErr w:type="spellEnd"/>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Datum &amp; tijd</w:t>
      </w:r>
      <w:r>
        <w:rPr>
          <w:rFonts w:ascii="Tahoma" w:hAnsi="Tahoma" w:cs="Tahoma"/>
          <w:b/>
          <w:sz w:val="20"/>
          <w:szCs w:val="20"/>
        </w:rPr>
        <w:tab/>
      </w:r>
      <w:r>
        <w:rPr>
          <w:rFonts w:ascii="Tahoma" w:hAnsi="Tahoma" w:cs="Tahoma"/>
          <w:b/>
          <w:sz w:val="20"/>
          <w:szCs w:val="20"/>
        </w:rPr>
        <w:tab/>
        <w:t>Thuis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Uit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Vervoer</w:t>
      </w:r>
      <w:r>
        <w:rPr>
          <w:rFonts w:ascii="Tahoma" w:hAnsi="Tahoma" w:cs="Tahoma"/>
          <w:sz w:val="20"/>
          <w:szCs w:val="20"/>
        </w:rPr>
        <w:t xml:space="preserve">  </w:t>
      </w:r>
      <w:r>
        <w:rPr>
          <w:rFonts w:ascii="Tahoma" w:hAnsi="Tahoma" w:cs="Tahoma"/>
          <w:sz w:val="20"/>
          <w:szCs w:val="20"/>
        </w:rPr>
        <w:tab/>
        <w:t xml:space="preserve"> </w:t>
      </w:r>
    </w:p>
    <w:p w14:paraId="1D0881BB" w14:textId="5644A241"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15101   </w:t>
      </w:r>
      <w:r>
        <w:rPr>
          <w:rFonts w:ascii="Tahoma" w:hAnsi="Tahoma" w:cs="Tahoma"/>
          <w:sz w:val="20"/>
          <w:szCs w:val="20"/>
        </w:rPr>
        <w:tab/>
      </w:r>
      <w:r w:rsidRPr="00865950">
        <w:rPr>
          <w:rFonts w:ascii="Tahoma" w:hAnsi="Tahoma" w:cs="Tahoma"/>
          <w:sz w:val="20"/>
          <w:szCs w:val="20"/>
        </w:rPr>
        <w:t xml:space="preserve">ZA 27 jan 10:00  </w:t>
      </w:r>
      <w:r w:rsidR="007F4CEB">
        <w:rPr>
          <w:rFonts w:ascii="Tahoma" w:hAnsi="Tahoma" w:cs="Tahoma"/>
          <w:sz w:val="20"/>
          <w:szCs w:val="20"/>
        </w:rPr>
        <w:tab/>
      </w:r>
      <w:r w:rsidRPr="00865950">
        <w:rPr>
          <w:rFonts w:ascii="Tahoma" w:hAnsi="Tahoma" w:cs="Tahoma"/>
          <w:sz w:val="20"/>
          <w:szCs w:val="20"/>
        </w:rPr>
        <w:t xml:space="preserve">TTV Ede 6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p>
    <w:p w14:paraId="6A65B5A7" w14:textId="354BFABE"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15102   </w:t>
      </w:r>
      <w:r>
        <w:rPr>
          <w:rFonts w:ascii="Tahoma" w:hAnsi="Tahoma" w:cs="Tahoma"/>
          <w:sz w:val="20"/>
          <w:szCs w:val="20"/>
        </w:rPr>
        <w:tab/>
      </w:r>
      <w:r w:rsidRPr="00865950">
        <w:rPr>
          <w:rFonts w:ascii="Tahoma" w:hAnsi="Tahoma" w:cs="Tahoma"/>
          <w:sz w:val="20"/>
          <w:szCs w:val="20"/>
        </w:rPr>
        <w:t xml:space="preserve">ZA 27 jan 10:30  </w:t>
      </w:r>
      <w:r w:rsidR="007F4CEB">
        <w:rPr>
          <w:rFonts w:ascii="Tahoma" w:hAnsi="Tahoma" w:cs="Tahoma"/>
          <w:sz w:val="20"/>
          <w:szCs w:val="20"/>
        </w:rPr>
        <w:tab/>
      </w:r>
      <w:r w:rsidRPr="00865950">
        <w:rPr>
          <w:rFonts w:ascii="Tahoma" w:hAnsi="Tahoma" w:cs="Tahoma"/>
          <w:sz w:val="20"/>
          <w:szCs w:val="20"/>
        </w:rPr>
        <w:t xml:space="preserve">Zevenaar 1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0E0962">
        <w:rPr>
          <w:rFonts w:ascii="Tahoma" w:hAnsi="Tahoma" w:cs="Tahoma"/>
          <w:sz w:val="20"/>
          <w:szCs w:val="20"/>
        </w:rPr>
        <w:tab/>
      </w:r>
      <w:r w:rsidR="000E0962">
        <w:rPr>
          <w:rFonts w:ascii="Tahoma" w:hAnsi="Tahoma" w:cs="Tahoma"/>
          <w:sz w:val="20"/>
          <w:szCs w:val="20"/>
        </w:rPr>
        <w:tab/>
        <w:t>Ezra</w:t>
      </w:r>
      <w:r w:rsidRPr="00865950">
        <w:rPr>
          <w:rFonts w:ascii="Tahoma" w:hAnsi="Tahoma" w:cs="Tahoma"/>
          <w:sz w:val="20"/>
          <w:szCs w:val="20"/>
        </w:rPr>
        <w:t xml:space="preserve">                 </w:t>
      </w:r>
    </w:p>
    <w:p w14:paraId="5AF6B5E3" w14:textId="158FFA68"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15103   </w:t>
      </w:r>
      <w:r>
        <w:rPr>
          <w:rFonts w:ascii="Tahoma" w:hAnsi="Tahoma" w:cs="Tahoma"/>
          <w:sz w:val="20"/>
          <w:szCs w:val="20"/>
        </w:rPr>
        <w:tab/>
      </w:r>
      <w:r w:rsidRPr="00865950">
        <w:rPr>
          <w:rFonts w:ascii="Tahoma" w:hAnsi="Tahoma" w:cs="Tahoma"/>
          <w:sz w:val="20"/>
          <w:szCs w:val="20"/>
        </w:rPr>
        <w:t xml:space="preserve">ZA 27 jan 10:00  </w:t>
      </w:r>
      <w:r w:rsidR="007F4CEB">
        <w:rPr>
          <w:rFonts w:ascii="Tahoma" w:hAnsi="Tahoma" w:cs="Tahoma"/>
          <w:sz w:val="20"/>
          <w:szCs w:val="20"/>
        </w:rPr>
        <w:tab/>
      </w:r>
      <w:r w:rsidRPr="00865950">
        <w:rPr>
          <w:rFonts w:ascii="Tahoma" w:hAnsi="Tahoma" w:cs="Tahoma"/>
          <w:sz w:val="20"/>
          <w:szCs w:val="20"/>
        </w:rPr>
        <w:t xml:space="preserve">Hercules 1                </w:t>
      </w:r>
      <w:r w:rsidR="007F4CEB">
        <w:rPr>
          <w:rFonts w:ascii="Tahoma" w:hAnsi="Tahoma" w:cs="Tahoma"/>
          <w:sz w:val="20"/>
          <w:szCs w:val="20"/>
        </w:rPr>
        <w:tab/>
      </w:r>
      <w:r w:rsidRPr="00865950">
        <w:rPr>
          <w:rFonts w:ascii="Tahoma" w:hAnsi="Tahoma" w:cs="Tahoma"/>
          <w:sz w:val="20"/>
          <w:szCs w:val="20"/>
        </w:rPr>
        <w:t xml:space="preserve">Revanche 2                 </w:t>
      </w:r>
    </w:p>
    <w:p w14:paraId="45ACA6B9" w14:textId="77777777" w:rsidR="00865950" w:rsidRPr="00865950" w:rsidRDefault="00865950" w:rsidP="00865950">
      <w:pPr>
        <w:pStyle w:val="Geenafstand"/>
        <w:rPr>
          <w:rFonts w:ascii="Tahoma" w:hAnsi="Tahoma" w:cs="Tahoma"/>
          <w:sz w:val="20"/>
          <w:szCs w:val="20"/>
        </w:rPr>
      </w:pPr>
    </w:p>
    <w:p w14:paraId="0B84D835" w14:textId="4F861E7A"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15104   </w:t>
      </w:r>
      <w:r>
        <w:rPr>
          <w:rFonts w:ascii="Tahoma" w:hAnsi="Tahoma" w:cs="Tahoma"/>
          <w:sz w:val="20"/>
          <w:szCs w:val="20"/>
        </w:rPr>
        <w:tab/>
      </w:r>
      <w:r w:rsidRPr="00865950">
        <w:rPr>
          <w:rFonts w:ascii="Tahoma" w:hAnsi="Tahoma" w:cs="Tahoma"/>
          <w:sz w:val="20"/>
          <w:szCs w:val="20"/>
        </w:rPr>
        <w:t xml:space="preserve">ZA 03 feb 12:30  </w:t>
      </w:r>
      <w:r w:rsidR="007F4CEB">
        <w:rPr>
          <w:rFonts w:ascii="Tahoma" w:hAnsi="Tahoma" w:cs="Tahoma"/>
          <w:sz w:val="20"/>
          <w:szCs w:val="20"/>
        </w:rPr>
        <w:tab/>
      </w:r>
      <w:r w:rsidRPr="00865950">
        <w:rPr>
          <w:rFonts w:ascii="Tahoma" w:hAnsi="Tahoma" w:cs="Tahoma"/>
          <w:sz w:val="20"/>
          <w:szCs w:val="20"/>
        </w:rPr>
        <w:t xml:space="preserve">Revanche 2              </w:t>
      </w:r>
      <w:r w:rsidR="007F4CEB">
        <w:rPr>
          <w:rFonts w:ascii="Tahoma" w:hAnsi="Tahoma" w:cs="Tahoma"/>
          <w:sz w:val="20"/>
          <w:szCs w:val="20"/>
        </w:rPr>
        <w:tab/>
      </w:r>
      <w:r w:rsidRPr="00865950">
        <w:rPr>
          <w:rFonts w:ascii="Tahoma" w:hAnsi="Tahoma" w:cs="Tahoma"/>
          <w:sz w:val="20"/>
          <w:szCs w:val="20"/>
        </w:rPr>
        <w:t xml:space="preserve">TTV Ede 6                   </w:t>
      </w:r>
    </w:p>
    <w:p w14:paraId="02672A4C" w14:textId="464ECC9C"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15105   </w:t>
      </w:r>
      <w:r>
        <w:rPr>
          <w:rFonts w:ascii="Tahoma" w:hAnsi="Tahoma" w:cs="Tahoma"/>
          <w:sz w:val="20"/>
          <w:szCs w:val="20"/>
        </w:rPr>
        <w:tab/>
      </w:r>
      <w:r w:rsidRPr="00865950">
        <w:rPr>
          <w:rFonts w:ascii="Tahoma" w:hAnsi="Tahoma" w:cs="Tahoma"/>
          <w:sz w:val="20"/>
          <w:szCs w:val="20"/>
        </w:rPr>
        <w:t xml:space="preserve">ZA 03 feb 11:00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r w:rsidR="007F4CEB">
        <w:rPr>
          <w:rFonts w:ascii="Tahoma" w:hAnsi="Tahoma" w:cs="Tahoma"/>
          <w:sz w:val="20"/>
          <w:szCs w:val="20"/>
        </w:rPr>
        <w:tab/>
      </w:r>
      <w:r w:rsidRPr="00865950">
        <w:rPr>
          <w:rFonts w:ascii="Tahoma" w:hAnsi="Tahoma" w:cs="Tahoma"/>
          <w:sz w:val="20"/>
          <w:szCs w:val="20"/>
        </w:rPr>
        <w:t xml:space="preserve">Zevenaar 1                   </w:t>
      </w:r>
    </w:p>
    <w:p w14:paraId="4ACE4C32" w14:textId="580C4A85"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15106   </w:t>
      </w:r>
      <w:r>
        <w:rPr>
          <w:rFonts w:ascii="Tahoma" w:hAnsi="Tahoma" w:cs="Tahoma"/>
          <w:sz w:val="20"/>
          <w:szCs w:val="20"/>
        </w:rPr>
        <w:tab/>
      </w:r>
      <w:r w:rsidRPr="00865950">
        <w:rPr>
          <w:rFonts w:ascii="Tahoma" w:hAnsi="Tahoma" w:cs="Tahoma"/>
          <w:sz w:val="20"/>
          <w:szCs w:val="20"/>
        </w:rPr>
        <w:t xml:space="preserve">ZA 03 feb 10:00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7F4CEB">
        <w:rPr>
          <w:rFonts w:ascii="Tahoma" w:hAnsi="Tahoma" w:cs="Tahoma"/>
          <w:sz w:val="20"/>
          <w:szCs w:val="20"/>
        </w:rPr>
        <w:tab/>
      </w:r>
      <w:r w:rsidRPr="00865950">
        <w:rPr>
          <w:rFonts w:ascii="Tahoma" w:hAnsi="Tahoma" w:cs="Tahoma"/>
          <w:sz w:val="20"/>
          <w:szCs w:val="20"/>
        </w:rPr>
        <w:t xml:space="preserve">Hercules 1                    </w:t>
      </w:r>
    </w:p>
    <w:p w14:paraId="674E08E9" w14:textId="77777777" w:rsidR="00865950" w:rsidRPr="00865950" w:rsidRDefault="00865950" w:rsidP="00865950">
      <w:pPr>
        <w:pStyle w:val="Geenafstand"/>
        <w:rPr>
          <w:rFonts w:ascii="Tahoma" w:hAnsi="Tahoma" w:cs="Tahoma"/>
          <w:sz w:val="20"/>
          <w:szCs w:val="20"/>
        </w:rPr>
      </w:pPr>
    </w:p>
    <w:p w14:paraId="37B8AEF5" w14:textId="6A93C5F4"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15107   </w:t>
      </w:r>
      <w:r>
        <w:rPr>
          <w:rFonts w:ascii="Tahoma" w:hAnsi="Tahoma" w:cs="Tahoma"/>
          <w:sz w:val="20"/>
          <w:szCs w:val="20"/>
        </w:rPr>
        <w:tab/>
      </w:r>
      <w:r w:rsidRPr="00865950">
        <w:rPr>
          <w:rFonts w:ascii="Tahoma" w:hAnsi="Tahoma" w:cs="Tahoma"/>
          <w:sz w:val="20"/>
          <w:szCs w:val="20"/>
        </w:rPr>
        <w:t xml:space="preserve">ZA 24 feb 10:00  </w:t>
      </w:r>
      <w:r w:rsidR="007F4CEB">
        <w:rPr>
          <w:rFonts w:ascii="Tahoma" w:hAnsi="Tahoma" w:cs="Tahoma"/>
          <w:sz w:val="20"/>
          <w:szCs w:val="20"/>
        </w:rPr>
        <w:tab/>
      </w:r>
      <w:r w:rsidRPr="00865950">
        <w:rPr>
          <w:rFonts w:ascii="Tahoma" w:hAnsi="Tahoma" w:cs="Tahoma"/>
          <w:sz w:val="20"/>
          <w:szCs w:val="20"/>
        </w:rPr>
        <w:t xml:space="preserve">TTV Ede 6               </w:t>
      </w:r>
      <w:r w:rsidR="007F4CEB">
        <w:rPr>
          <w:rFonts w:ascii="Tahoma" w:hAnsi="Tahoma" w:cs="Tahoma"/>
          <w:sz w:val="20"/>
          <w:szCs w:val="20"/>
        </w:rPr>
        <w:tab/>
      </w:r>
      <w:r w:rsidRPr="00865950">
        <w:rPr>
          <w:rFonts w:ascii="Tahoma" w:hAnsi="Tahoma" w:cs="Tahoma"/>
          <w:sz w:val="20"/>
          <w:szCs w:val="20"/>
        </w:rPr>
        <w:t xml:space="preserve">Zevenaar 1                   </w:t>
      </w:r>
    </w:p>
    <w:p w14:paraId="431CBE73" w14:textId="421E0239"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15108   </w:t>
      </w:r>
      <w:r>
        <w:rPr>
          <w:rFonts w:ascii="Tahoma" w:hAnsi="Tahoma" w:cs="Tahoma"/>
          <w:sz w:val="20"/>
          <w:szCs w:val="20"/>
        </w:rPr>
        <w:tab/>
      </w:r>
      <w:r w:rsidRPr="00865950">
        <w:rPr>
          <w:rFonts w:ascii="Tahoma" w:hAnsi="Tahoma" w:cs="Tahoma"/>
          <w:sz w:val="20"/>
          <w:szCs w:val="20"/>
        </w:rPr>
        <w:t xml:space="preserve">ZA 24 feb 10:00  </w:t>
      </w:r>
      <w:r w:rsidR="007F4CEB">
        <w:rPr>
          <w:rFonts w:ascii="Tahoma" w:hAnsi="Tahoma" w:cs="Tahoma"/>
          <w:sz w:val="20"/>
          <w:szCs w:val="20"/>
        </w:rPr>
        <w:tab/>
      </w:r>
      <w:r w:rsidRPr="00865950">
        <w:rPr>
          <w:rFonts w:ascii="Tahoma" w:hAnsi="Tahoma" w:cs="Tahoma"/>
          <w:sz w:val="20"/>
          <w:szCs w:val="20"/>
        </w:rPr>
        <w:t xml:space="preserve">Hercules 1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p>
    <w:p w14:paraId="40C32CA0" w14:textId="144823B8"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15109   </w:t>
      </w:r>
      <w:r>
        <w:rPr>
          <w:rFonts w:ascii="Tahoma" w:hAnsi="Tahoma" w:cs="Tahoma"/>
          <w:sz w:val="20"/>
          <w:szCs w:val="20"/>
        </w:rPr>
        <w:tab/>
      </w:r>
      <w:r w:rsidRPr="00865950">
        <w:rPr>
          <w:rFonts w:ascii="Tahoma" w:hAnsi="Tahoma" w:cs="Tahoma"/>
          <w:sz w:val="20"/>
          <w:szCs w:val="20"/>
        </w:rPr>
        <w:t xml:space="preserve">ZA 24 feb 10:00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7F4CEB">
        <w:rPr>
          <w:rFonts w:ascii="Tahoma" w:hAnsi="Tahoma" w:cs="Tahoma"/>
          <w:sz w:val="20"/>
          <w:szCs w:val="20"/>
        </w:rPr>
        <w:tab/>
      </w:r>
      <w:r w:rsidRPr="00865950">
        <w:rPr>
          <w:rFonts w:ascii="Tahoma" w:hAnsi="Tahoma" w:cs="Tahoma"/>
          <w:sz w:val="20"/>
          <w:szCs w:val="20"/>
        </w:rPr>
        <w:t xml:space="preserve">Revanche 2                   </w:t>
      </w:r>
    </w:p>
    <w:p w14:paraId="1A93D0B7" w14:textId="77777777" w:rsidR="00865950" w:rsidRPr="00865950" w:rsidRDefault="00865950" w:rsidP="00865950">
      <w:pPr>
        <w:pStyle w:val="Geenafstand"/>
        <w:rPr>
          <w:rFonts w:ascii="Tahoma" w:hAnsi="Tahoma" w:cs="Tahoma"/>
          <w:sz w:val="20"/>
          <w:szCs w:val="20"/>
        </w:rPr>
      </w:pPr>
    </w:p>
    <w:p w14:paraId="33BAC71C" w14:textId="2E8F099C"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15110   </w:t>
      </w:r>
      <w:r>
        <w:rPr>
          <w:rFonts w:ascii="Tahoma" w:hAnsi="Tahoma" w:cs="Tahoma"/>
          <w:sz w:val="20"/>
          <w:szCs w:val="20"/>
        </w:rPr>
        <w:tab/>
      </w:r>
      <w:r w:rsidRPr="00865950">
        <w:rPr>
          <w:rFonts w:ascii="Tahoma" w:hAnsi="Tahoma" w:cs="Tahoma"/>
          <w:sz w:val="20"/>
          <w:szCs w:val="20"/>
        </w:rPr>
        <w:t xml:space="preserve">ZA 02 mrt 10:00  </w:t>
      </w:r>
      <w:r w:rsidR="007F4CEB">
        <w:rPr>
          <w:rFonts w:ascii="Tahoma" w:hAnsi="Tahoma" w:cs="Tahoma"/>
          <w:sz w:val="20"/>
          <w:szCs w:val="20"/>
        </w:rPr>
        <w:tab/>
      </w:r>
      <w:r w:rsidRPr="00865950">
        <w:rPr>
          <w:rFonts w:ascii="Tahoma" w:hAnsi="Tahoma" w:cs="Tahoma"/>
          <w:sz w:val="20"/>
          <w:szCs w:val="20"/>
        </w:rPr>
        <w:t xml:space="preserve">Hercules 1              </w:t>
      </w:r>
      <w:r w:rsidR="007F4CEB">
        <w:rPr>
          <w:rFonts w:ascii="Tahoma" w:hAnsi="Tahoma" w:cs="Tahoma"/>
          <w:sz w:val="20"/>
          <w:szCs w:val="20"/>
        </w:rPr>
        <w:tab/>
      </w:r>
      <w:r w:rsidRPr="00865950">
        <w:rPr>
          <w:rFonts w:ascii="Tahoma" w:hAnsi="Tahoma" w:cs="Tahoma"/>
          <w:sz w:val="20"/>
          <w:szCs w:val="20"/>
        </w:rPr>
        <w:t xml:space="preserve">TTV Ede 6                     </w:t>
      </w:r>
    </w:p>
    <w:p w14:paraId="1F7553B7" w14:textId="3C86E2C8"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15111   </w:t>
      </w:r>
      <w:r>
        <w:rPr>
          <w:rFonts w:ascii="Tahoma" w:hAnsi="Tahoma" w:cs="Tahoma"/>
          <w:sz w:val="20"/>
          <w:szCs w:val="20"/>
        </w:rPr>
        <w:tab/>
      </w:r>
      <w:r w:rsidRPr="00865950">
        <w:rPr>
          <w:rFonts w:ascii="Tahoma" w:hAnsi="Tahoma" w:cs="Tahoma"/>
          <w:sz w:val="20"/>
          <w:szCs w:val="20"/>
        </w:rPr>
        <w:t xml:space="preserve">ZA 02 mrt 11:00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0E0962">
        <w:rPr>
          <w:rFonts w:ascii="Tahoma" w:hAnsi="Tahoma" w:cs="Tahoma"/>
          <w:sz w:val="20"/>
          <w:szCs w:val="20"/>
        </w:rPr>
        <w:tab/>
      </w:r>
      <w:r w:rsidR="000E0962">
        <w:rPr>
          <w:rFonts w:ascii="Tahoma" w:hAnsi="Tahoma" w:cs="Tahoma"/>
          <w:sz w:val="20"/>
          <w:szCs w:val="20"/>
        </w:rPr>
        <w:tab/>
      </w:r>
      <w:r w:rsidR="000E0962">
        <w:rPr>
          <w:rFonts w:ascii="Tahoma" w:hAnsi="Tahoma" w:cs="Tahoma"/>
          <w:sz w:val="20"/>
          <w:szCs w:val="20"/>
        </w:rPr>
        <w:tab/>
      </w:r>
      <w:r w:rsidR="008600B0">
        <w:rPr>
          <w:rFonts w:ascii="Tahoma" w:hAnsi="Tahoma" w:cs="Tahoma"/>
          <w:sz w:val="20"/>
          <w:szCs w:val="20"/>
        </w:rPr>
        <w:t>L</w:t>
      </w:r>
      <w:r w:rsidR="003F32DA">
        <w:rPr>
          <w:rFonts w:ascii="Tahoma" w:hAnsi="Tahoma" w:cs="Tahoma"/>
          <w:sz w:val="20"/>
          <w:szCs w:val="20"/>
        </w:rPr>
        <w:t>ars</w:t>
      </w:r>
      <w:r w:rsidRPr="00865950">
        <w:rPr>
          <w:rFonts w:ascii="Tahoma" w:hAnsi="Tahoma" w:cs="Tahoma"/>
          <w:sz w:val="20"/>
          <w:szCs w:val="20"/>
        </w:rPr>
        <w:t xml:space="preserve">                         </w:t>
      </w:r>
    </w:p>
    <w:p w14:paraId="73196573" w14:textId="3468D254"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15112   </w:t>
      </w:r>
      <w:r>
        <w:rPr>
          <w:rFonts w:ascii="Tahoma" w:hAnsi="Tahoma" w:cs="Tahoma"/>
          <w:sz w:val="20"/>
          <w:szCs w:val="20"/>
        </w:rPr>
        <w:tab/>
      </w:r>
      <w:r w:rsidRPr="00865950">
        <w:rPr>
          <w:rFonts w:ascii="Tahoma" w:hAnsi="Tahoma" w:cs="Tahoma"/>
          <w:sz w:val="20"/>
          <w:szCs w:val="20"/>
        </w:rPr>
        <w:t xml:space="preserve">ZA 02 mrt 10:30  </w:t>
      </w:r>
      <w:r w:rsidR="007F4CEB">
        <w:rPr>
          <w:rFonts w:ascii="Tahoma" w:hAnsi="Tahoma" w:cs="Tahoma"/>
          <w:sz w:val="20"/>
          <w:szCs w:val="20"/>
        </w:rPr>
        <w:tab/>
      </w:r>
      <w:r w:rsidRPr="00865950">
        <w:rPr>
          <w:rFonts w:ascii="Tahoma" w:hAnsi="Tahoma" w:cs="Tahoma"/>
          <w:sz w:val="20"/>
          <w:szCs w:val="20"/>
        </w:rPr>
        <w:t xml:space="preserve">Zevenaar 1              </w:t>
      </w:r>
      <w:r w:rsidR="007F4CEB">
        <w:rPr>
          <w:rFonts w:ascii="Tahoma" w:hAnsi="Tahoma" w:cs="Tahoma"/>
          <w:sz w:val="20"/>
          <w:szCs w:val="20"/>
        </w:rPr>
        <w:tab/>
      </w:r>
      <w:r w:rsidRPr="00865950">
        <w:rPr>
          <w:rFonts w:ascii="Tahoma" w:hAnsi="Tahoma" w:cs="Tahoma"/>
          <w:sz w:val="20"/>
          <w:szCs w:val="20"/>
        </w:rPr>
        <w:t xml:space="preserve">Revanche 2                   </w:t>
      </w:r>
    </w:p>
    <w:p w14:paraId="3055E20B" w14:textId="77777777" w:rsidR="00865950" w:rsidRPr="00865950" w:rsidRDefault="00865950" w:rsidP="00865950">
      <w:pPr>
        <w:pStyle w:val="Geenafstand"/>
        <w:rPr>
          <w:rFonts w:ascii="Tahoma" w:hAnsi="Tahoma" w:cs="Tahoma"/>
          <w:sz w:val="20"/>
          <w:szCs w:val="20"/>
        </w:rPr>
      </w:pPr>
    </w:p>
    <w:p w14:paraId="69CD7DCF" w14:textId="2BE78560"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15113   </w:t>
      </w:r>
      <w:r>
        <w:rPr>
          <w:rFonts w:ascii="Tahoma" w:hAnsi="Tahoma" w:cs="Tahoma"/>
          <w:sz w:val="20"/>
          <w:szCs w:val="20"/>
        </w:rPr>
        <w:tab/>
      </w:r>
      <w:r w:rsidRPr="00865950">
        <w:rPr>
          <w:rFonts w:ascii="Tahoma" w:hAnsi="Tahoma" w:cs="Tahoma"/>
          <w:sz w:val="20"/>
          <w:szCs w:val="20"/>
        </w:rPr>
        <w:t xml:space="preserve">ZA 09 mrt 10:00  </w:t>
      </w:r>
      <w:r w:rsidR="007F4CEB">
        <w:rPr>
          <w:rFonts w:ascii="Tahoma" w:hAnsi="Tahoma" w:cs="Tahoma"/>
          <w:sz w:val="20"/>
          <w:szCs w:val="20"/>
        </w:rPr>
        <w:tab/>
      </w:r>
      <w:r w:rsidRPr="00865950">
        <w:rPr>
          <w:rFonts w:ascii="Tahoma" w:hAnsi="Tahoma" w:cs="Tahoma"/>
          <w:sz w:val="20"/>
          <w:szCs w:val="20"/>
        </w:rPr>
        <w:t xml:space="preserve">TTV Ede 6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8600B0">
        <w:rPr>
          <w:rFonts w:ascii="Tahoma" w:hAnsi="Tahoma" w:cs="Tahoma"/>
          <w:sz w:val="20"/>
          <w:szCs w:val="20"/>
        </w:rPr>
        <w:t>L</w:t>
      </w:r>
      <w:r w:rsidR="003F32DA">
        <w:rPr>
          <w:rFonts w:ascii="Tahoma" w:hAnsi="Tahoma" w:cs="Tahoma"/>
          <w:sz w:val="20"/>
          <w:szCs w:val="20"/>
        </w:rPr>
        <w:t>ucas</w:t>
      </w:r>
      <w:r w:rsidRPr="00865950">
        <w:rPr>
          <w:rFonts w:ascii="Tahoma" w:hAnsi="Tahoma" w:cs="Tahoma"/>
          <w:sz w:val="20"/>
          <w:szCs w:val="20"/>
        </w:rPr>
        <w:t xml:space="preserve">  </w:t>
      </w:r>
    </w:p>
    <w:p w14:paraId="0B6068C9" w14:textId="32817EBC"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15114   </w:t>
      </w:r>
      <w:r>
        <w:rPr>
          <w:rFonts w:ascii="Tahoma" w:hAnsi="Tahoma" w:cs="Tahoma"/>
          <w:sz w:val="20"/>
          <w:szCs w:val="20"/>
        </w:rPr>
        <w:tab/>
      </w:r>
      <w:r w:rsidRPr="00865950">
        <w:rPr>
          <w:rFonts w:ascii="Tahoma" w:hAnsi="Tahoma" w:cs="Tahoma"/>
          <w:sz w:val="20"/>
          <w:szCs w:val="20"/>
        </w:rPr>
        <w:t xml:space="preserve">ZA 09 mrt 12:30  </w:t>
      </w:r>
      <w:r w:rsidR="007F4CEB">
        <w:rPr>
          <w:rFonts w:ascii="Tahoma" w:hAnsi="Tahoma" w:cs="Tahoma"/>
          <w:sz w:val="20"/>
          <w:szCs w:val="20"/>
        </w:rPr>
        <w:tab/>
      </w:r>
      <w:r w:rsidRPr="00865950">
        <w:rPr>
          <w:rFonts w:ascii="Tahoma" w:hAnsi="Tahoma" w:cs="Tahoma"/>
          <w:sz w:val="20"/>
          <w:szCs w:val="20"/>
        </w:rPr>
        <w:t xml:space="preserve">Revanche 2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p>
    <w:p w14:paraId="0CA0A0CB" w14:textId="2CE7CA44"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15115   </w:t>
      </w:r>
      <w:r>
        <w:rPr>
          <w:rFonts w:ascii="Tahoma" w:hAnsi="Tahoma" w:cs="Tahoma"/>
          <w:sz w:val="20"/>
          <w:szCs w:val="20"/>
        </w:rPr>
        <w:tab/>
      </w:r>
      <w:r w:rsidRPr="00865950">
        <w:rPr>
          <w:rFonts w:ascii="Tahoma" w:hAnsi="Tahoma" w:cs="Tahoma"/>
          <w:sz w:val="20"/>
          <w:szCs w:val="20"/>
        </w:rPr>
        <w:t xml:space="preserve">ZA 09 mrt 10:30  </w:t>
      </w:r>
      <w:r w:rsidR="007F4CEB">
        <w:rPr>
          <w:rFonts w:ascii="Tahoma" w:hAnsi="Tahoma" w:cs="Tahoma"/>
          <w:sz w:val="20"/>
          <w:szCs w:val="20"/>
        </w:rPr>
        <w:tab/>
      </w:r>
      <w:r w:rsidRPr="00865950">
        <w:rPr>
          <w:rFonts w:ascii="Tahoma" w:hAnsi="Tahoma" w:cs="Tahoma"/>
          <w:sz w:val="20"/>
          <w:szCs w:val="20"/>
        </w:rPr>
        <w:t xml:space="preserve">Zevenaar 1              </w:t>
      </w:r>
      <w:r w:rsidR="007F4CEB">
        <w:rPr>
          <w:rFonts w:ascii="Tahoma" w:hAnsi="Tahoma" w:cs="Tahoma"/>
          <w:sz w:val="20"/>
          <w:szCs w:val="20"/>
        </w:rPr>
        <w:tab/>
      </w:r>
      <w:r w:rsidRPr="00865950">
        <w:rPr>
          <w:rFonts w:ascii="Tahoma" w:hAnsi="Tahoma" w:cs="Tahoma"/>
          <w:sz w:val="20"/>
          <w:szCs w:val="20"/>
        </w:rPr>
        <w:t xml:space="preserve">Hercules 1                    </w:t>
      </w:r>
    </w:p>
    <w:p w14:paraId="094540F3" w14:textId="77777777" w:rsidR="00865950" w:rsidRPr="00865950" w:rsidRDefault="00865950" w:rsidP="00865950">
      <w:pPr>
        <w:pStyle w:val="Geenafstand"/>
        <w:rPr>
          <w:rFonts w:ascii="Tahoma" w:hAnsi="Tahoma" w:cs="Tahoma"/>
          <w:sz w:val="20"/>
          <w:szCs w:val="20"/>
        </w:rPr>
      </w:pPr>
    </w:p>
    <w:p w14:paraId="40D95C68" w14:textId="53474F9E"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15116   </w:t>
      </w:r>
      <w:r>
        <w:rPr>
          <w:rFonts w:ascii="Tahoma" w:hAnsi="Tahoma" w:cs="Tahoma"/>
          <w:sz w:val="20"/>
          <w:szCs w:val="20"/>
        </w:rPr>
        <w:tab/>
      </w:r>
      <w:r w:rsidRPr="00865950">
        <w:rPr>
          <w:rFonts w:ascii="Tahoma" w:hAnsi="Tahoma" w:cs="Tahoma"/>
          <w:sz w:val="20"/>
          <w:szCs w:val="20"/>
        </w:rPr>
        <w:t xml:space="preserve">ZA 16 mrt 11:00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r w:rsidR="007F4CEB">
        <w:rPr>
          <w:rFonts w:ascii="Tahoma" w:hAnsi="Tahoma" w:cs="Tahoma"/>
          <w:sz w:val="20"/>
          <w:szCs w:val="20"/>
        </w:rPr>
        <w:tab/>
      </w:r>
      <w:r w:rsidRPr="00865950">
        <w:rPr>
          <w:rFonts w:ascii="Tahoma" w:hAnsi="Tahoma" w:cs="Tahoma"/>
          <w:sz w:val="20"/>
          <w:szCs w:val="20"/>
        </w:rPr>
        <w:t xml:space="preserve">TTV Ede 6                     </w:t>
      </w:r>
    </w:p>
    <w:p w14:paraId="6DBAC91C" w14:textId="71C65416"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15117   </w:t>
      </w:r>
      <w:r>
        <w:rPr>
          <w:rFonts w:ascii="Tahoma" w:hAnsi="Tahoma" w:cs="Tahoma"/>
          <w:sz w:val="20"/>
          <w:szCs w:val="20"/>
        </w:rPr>
        <w:tab/>
      </w:r>
      <w:r w:rsidRPr="00865950">
        <w:rPr>
          <w:rFonts w:ascii="Tahoma" w:hAnsi="Tahoma" w:cs="Tahoma"/>
          <w:sz w:val="20"/>
          <w:szCs w:val="20"/>
        </w:rPr>
        <w:t xml:space="preserve">ZA 16 mrt 10:00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7F4CEB">
        <w:rPr>
          <w:rFonts w:ascii="Tahoma" w:hAnsi="Tahoma" w:cs="Tahoma"/>
          <w:sz w:val="20"/>
          <w:szCs w:val="20"/>
        </w:rPr>
        <w:tab/>
      </w:r>
      <w:r w:rsidRPr="00865950">
        <w:rPr>
          <w:rFonts w:ascii="Tahoma" w:hAnsi="Tahoma" w:cs="Tahoma"/>
          <w:sz w:val="20"/>
          <w:szCs w:val="20"/>
        </w:rPr>
        <w:t xml:space="preserve">Zevenaar 1                    </w:t>
      </w:r>
    </w:p>
    <w:p w14:paraId="31C23461" w14:textId="6094BB37"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15118   </w:t>
      </w:r>
      <w:r>
        <w:rPr>
          <w:rFonts w:ascii="Tahoma" w:hAnsi="Tahoma" w:cs="Tahoma"/>
          <w:sz w:val="20"/>
          <w:szCs w:val="20"/>
        </w:rPr>
        <w:tab/>
      </w:r>
      <w:r w:rsidRPr="00865950">
        <w:rPr>
          <w:rFonts w:ascii="Tahoma" w:hAnsi="Tahoma" w:cs="Tahoma"/>
          <w:sz w:val="20"/>
          <w:szCs w:val="20"/>
        </w:rPr>
        <w:t xml:space="preserve">ZA 16 mrt 12:30  </w:t>
      </w:r>
      <w:r w:rsidR="007F4CEB">
        <w:rPr>
          <w:rFonts w:ascii="Tahoma" w:hAnsi="Tahoma" w:cs="Tahoma"/>
          <w:sz w:val="20"/>
          <w:szCs w:val="20"/>
        </w:rPr>
        <w:tab/>
      </w:r>
      <w:r w:rsidRPr="00865950">
        <w:rPr>
          <w:rFonts w:ascii="Tahoma" w:hAnsi="Tahoma" w:cs="Tahoma"/>
          <w:sz w:val="20"/>
          <w:szCs w:val="20"/>
        </w:rPr>
        <w:t xml:space="preserve">Revanche 2             </w:t>
      </w:r>
      <w:r w:rsidR="007F4CEB">
        <w:rPr>
          <w:rFonts w:ascii="Tahoma" w:hAnsi="Tahoma" w:cs="Tahoma"/>
          <w:sz w:val="20"/>
          <w:szCs w:val="20"/>
        </w:rPr>
        <w:tab/>
      </w:r>
      <w:r w:rsidRPr="00865950">
        <w:rPr>
          <w:rFonts w:ascii="Tahoma" w:hAnsi="Tahoma" w:cs="Tahoma"/>
          <w:sz w:val="20"/>
          <w:szCs w:val="20"/>
        </w:rPr>
        <w:t xml:space="preserve">Hercules 1                     </w:t>
      </w:r>
    </w:p>
    <w:p w14:paraId="026034CD" w14:textId="77777777" w:rsidR="00865950" w:rsidRPr="00865950" w:rsidRDefault="00865950" w:rsidP="00865950">
      <w:pPr>
        <w:pStyle w:val="Geenafstand"/>
        <w:rPr>
          <w:rFonts w:ascii="Tahoma" w:hAnsi="Tahoma" w:cs="Tahoma"/>
          <w:sz w:val="20"/>
          <w:szCs w:val="20"/>
        </w:rPr>
      </w:pPr>
    </w:p>
    <w:p w14:paraId="3FD63B7E" w14:textId="44DF041F"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15119   </w:t>
      </w:r>
      <w:r>
        <w:rPr>
          <w:rFonts w:ascii="Tahoma" w:hAnsi="Tahoma" w:cs="Tahoma"/>
          <w:sz w:val="20"/>
          <w:szCs w:val="20"/>
        </w:rPr>
        <w:tab/>
      </w:r>
      <w:r w:rsidRPr="00865950">
        <w:rPr>
          <w:rFonts w:ascii="Tahoma" w:hAnsi="Tahoma" w:cs="Tahoma"/>
          <w:sz w:val="20"/>
          <w:szCs w:val="20"/>
        </w:rPr>
        <w:t xml:space="preserve">ZA 30 mrt 10:00  </w:t>
      </w:r>
      <w:r w:rsidR="007F4CEB">
        <w:rPr>
          <w:rFonts w:ascii="Tahoma" w:hAnsi="Tahoma" w:cs="Tahoma"/>
          <w:sz w:val="20"/>
          <w:szCs w:val="20"/>
        </w:rPr>
        <w:tab/>
      </w:r>
      <w:r w:rsidRPr="00865950">
        <w:rPr>
          <w:rFonts w:ascii="Tahoma" w:hAnsi="Tahoma" w:cs="Tahoma"/>
          <w:sz w:val="20"/>
          <w:szCs w:val="20"/>
        </w:rPr>
        <w:t xml:space="preserve">TTV Ede 6               </w:t>
      </w:r>
      <w:r w:rsidR="007F4CEB">
        <w:rPr>
          <w:rFonts w:ascii="Tahoma" w:hAnsi="Tahoma" w:cs="Tahoma"/>
          <w:sz w:val="20"/>
          <w:szCs w:val="20"/>
        </w:rPr>
        <w:tab/>
      </w:r>
      <w:r w:rsidRPr="00865950">
        <w:rPr>
          <w:rFonts w:ascii="Tahoma" w:hAnsi="Tahoma" w:cs="Tahoma"/>
          <w:sz w:val="20"/>
          <w:szCs w:val="20"/>
        </w:rPr>
        <w:t xml:space="preserve">Revanche 2                   </w:t>
      </w:r>
    </w:p>
    <w:p w14:paraId="18B53243" w14:textId="3AADFC9E"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15120   </w:t>
      </w:r>
      <w:r>
        <w:rPr>
          <w:rFonts w:ascii="Tahoma" w:hAnsi="Tahoma" w:cs="Tahoma"/>
          <w:sz w:val="20"/>
          <w:szCs w:val="20"/>
        </w:rPr>
        <w:tab/>
      </w:r>
      <w:r w:rsidRPr="00865950">
        <w:rPr>
          <w:rFonts w:ascii="Tahoma" w:hAnsi="Tahoma" w:cs="Tahoma"/>
          <w:sz w:val="20"/>
          <w:szCs w:val="20"/>
        </w:rPr>
        <w:t xml:space="preserve">ZA 30 mrt 10:30  </w:t>
      </w:r>
      <w:r w:rsidR="007F4CEB">
        <w:rPr>
          <w:rFonts w:ascii="Tahoma" w:hAnsi="Tahoma" w:cs="Tahoma"/>
          <w:sz w:val="20"/>
          <w:szCs w:val="20"/>
        </w:rPr>
        <w:tab/>
      </w:r>
      <w:r w:rsidRPr="00865950">
        <w:rPr>
          <w:rFonts w:ascii="Tahoma" w:hAnsi="Tahoma" w:cs="Tahoma"/>
          <w:sz w:val="20"/>
          <w:szCs w:val="20"/>
        </w:rPr>
        <w:t xml:space="preserve">Zevenaar 1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p>
    <w:p w14:paraId="7A55E484" w14:textId="00EDB2F5"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15121   </w:t>
      </w:r>
      <w:r>
        <w:rPr>
          <w:rFonts w:ascii="Tahoma" w:hAnsi="Tahoma" w:cs="Tahoma"/>
          <w:sz w:val="20"/>
          <w:szCs w:val="20"/>
        </w:rPr>
        <w:tab/>
      </w:r>
      <w:r w:rsidRPr="00865950">
        <w:rPr>
          <w:rFonts w:ascii="Tahoma" w:hAnsi="Tahoma" w:cs="Tahoma"/>
          <w:sz w:val="20"/>
          <w:szCs w:val="20"/>
        </w:rPr>
        <w:t xml:space="preserve">ZA 30 mrt 10:00  </w:t>
      </w:r>
      <w:r w:rsidR="007F4CEB">
        <w:rPr>
          <w:rFonts w:ascii="Tahoma" w:hAnsi="Tahoma" w:cs="Tahoma"/>
          <w:sz w:val="20"/>
          <w:szCs w:val="20"/>
        </w:rPr>
        <w:tab/>
      </w:r>
      <w:r w:rsidRPr="00865950">
        <w:rPr>
          <w:rFonts w:ascii="Tahoma" w:hAnsi="Tahoma" w:cs="Tahoma"/>
          <w:sz w:val="20"/>
          <w:szCs w:val="20"/>
        </w:rPr>
        <w:t xml:space="preserve">Hercules 1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8600B0">
        <w:rPr>
          <w:rFonts w:ascii="Tahoma" w:hAnsi="Tahoma" w:cs="Tahoma"/>
          <w:sz w:val="20"/>
          <w:szCs w:val="20"/>
        </w:rPr>
        <w:tab/>
      </w:r>
      <w:r w:rsidR="008600B0">
        <w:rPr>
          <w:rFonts w:ascii="Tahoma" w:hAnsi="Tahoma" w:cs="Tahoma"/>
          <w:sz w:val="20"/>
          <w:szCs w:val="20"/>
        </w:rPr>
        <w:tab/>
        <w:t>Ezra</w:t>
      </w:r>
      <w:r w:rsidRPr="00865950">
        <w:rPr>
          <w:rFonts w:ascii="Tahoma" w:hAnsi="Tahoma" w:cs="Tahoma"/>
          <w:sz w:val="20"/>
          <w:szCs w:val="20"/>
        </w:rPr>
        <w:t xml:space="preserve">                     </w:t>
      </w:r>
    </w:p>
    <w:p w14:paraId="4C2C944A" w14:textId="77777777" w:rsidR="00865950" w:rsidRPr="00865950" w:rsidRDefault="00865950" w:rsidP="00865950">
      <w:pPr>
        <w:pStyle w:val="Geenafstand"/>
        <w:rPr>
          <w:rFonts w:ascii="Tahoma" w:hAnsi="Tahoma" w:cs="Tahoma"/>
          <w:sz w:val="20"/>
          <w:szCs w:val="20"/>
        </w:rPr>
      </w:pPr>
    </w:p>
    <w:p w14:paraId="6541A9EE" w14:textId="6C372666"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15122   </w:t>
      </w:r>
      <w:r>
        <w:rPr>
          <w:rFonts w:ascii="Tahoma" w:hAnsi="Tahoma" w:cs="Tahoma"/>
          <w:sz w:val="20"/>
          <w:szCs w:val="20"/>
        </w:rPr>
        <w:tab/>
      </w:r>
      <w:r w:rsidRPr="00865950">
        <w:rPr>
          <w:rFonts w:ascii="Tahoma" w:hAnsi="Tahoma" w:cs="Tahoma"/>
          <w:sz w:val="20"/>
          <w:szCs w:val="20"/>
        </w:rPr>
        <w:t xml:space="preserve">ZA 06 apr 10:30  </w:t>
      </w:r>
      <w:r w:rsidR="007F4CEB">
        <w:rPr>
          <w:rFonts w:ascii="Tahoma" w:hAnsi="Tahoma" w:cs="Tahoma"/>
          <w:sz w:val="20"/>
          <w:szCs w:val="20"/>
        </w:rPr>
        <w:tab/>
      </w:r>
      <w:r w:rsidRPr="00865950">
        <w:rPr>
          <w:rFonts w:ascii="Tahoma" w:hAnsi="Tahoma" w:cs="Tahoma"/>
          <w:sz w:val="20"/>
          <w:szCs w:val="20"/>
        </w:rPr>
        <w:t xml:space="preserve">Zevenaar 1              </w:t>
      </w:r>
      <w:r w:rsidR="007F4CEB">
        <w:rPr>
          <w:rFonts w:ascii="Tahoma" w:hAnsi="Tahoma" w:cs="Tahoma"/>
          <w:sz w:val="20"/>
          <w:szCs w:val="20"/>
        </w:rPr>
        <w:tab/>
      </w:r>
      <w:r w:rsidRPr="00865950">
        <w:rPr>
          <w:rFonts w:ascii="Tahoma" w:hAnsi="Tahoma" w:cs="Tahoma"/>
          <w:sz w:val="20"/>
          <w:szCs w:val="20"/>
        </w:rPr>
        <w:t xml:space="preserve">TTV Ede 6                     </w:t>
      </w:r>
    </w:p>
    <w:p w14:paraId="23210181" w14:textId="1AC914DD"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15123   </w:t>
      </w:r>
      <w:r>
        <w:rPr>
          <w:rFonts w:ascii="Tahoma" w:hAnsi="Tahoma" w:cs="Tahoma"/>
          <w:sz w:val="20"/>
          <w:szCs w:val="20"/>
        </w:rPr>
        <w:tab/>
      </w:r>
      <w:r w:rsidRPr="00865950">
        <w:rPr>
          <w:rFonts w:ascii="Tahoma" w:hAnsi="Tahoma" w:cs="Tahoma"/>
          <w:sz w:val="20"/>
          <w:szCs w:val="20"/>
        </w:rPr>
        <w:t xml:space="preserve">ZA 06 apr 11:00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r w:rsidR="007F4CEB">
        <w:rPr>
          <w:rFonts w:ascii="Tahoma" w:hAnsi="Tahoma" w:cs="Tahoma"/>
          <w:sz w:val="20"/>
          <w:szCs w:val="20"/>
        </w:rPr>
        <w:tab/>
      </w:r>
      <w:r w:rsidRPr="00865950">
        <w:rPr>
          <w:rFonts w:ascii="Tahoma" w:hAnsi="Tahoma" w:cs="Tahoma"/>
          <w:sz w:val="20"/>
          <w:szCs w:val="20"/>
        </w:rPr>
        <w:t xml:space="preserve">Hercules 1                     </w:t>
      </w:r>
    </w:p>
    <w:p w14:paraId="444376DF" w14:textId="4313DD97"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15124 </w:t>
      </w:r>
      <w:r>
        <w:rPr>
          <w:rFonts w:ascii="Tahoma" w:hAnsi="Tahoma" w:cs="Tahoma"/>
          <w:sz w:val="20"/>
          <w:szCs w:val="20"/>
        </w:rPr>
        <w:tab/>
      </w:r>
      <w:r w:rsidRPr="00865950">
        <w:rPr>
          <w:rFonts w:ascii="Tahoma" w:hAnsi="Tahoma" w:cs="Tahoma"/>
          <w:sz w:val="20"/>
          <w:szCs w:val="20"/>
        </w:rPr>
        <w:t xml:space="preserve"> </w:t>
      </w:r>
      <w:r w:rsidR="007F4CEB">
        <w:rPr>
          <w:rFonts w:ascii="Tahoma" w:hAnsi="Tahoma" w:cs="Tahoma"/>
          <w:sz w:val="20"/>
          <w:szCs w:val="20"/>
        </w:rPr>
        <w:tab/>
      </w:r>
      <w:r w:rsidRPr="00865950">
        <w:rPr>
          <w:rFonts w:ascii="Tahoma" w:hAnsi="Tahoma" w:cs="Tahoma"/>
          <w:sz w:val="20"/>
          <w:szCs w:val="20"/>
        </w:rPr>
        <w:t xml:space="preserve">ZA 06 apr 10:00  </w:t>
      </w:r>
      <w:r w:rsidR="007F4CEB">
        <w:rPr>
          <w:rFonts w:ascii="Tahoma" w:hAnsi="Tahoma" w:cs="Tahoma"/>
          <w:sz w:val="20"/>
          <w:szCs w:val="20"/>
        </w:rPr>
        <w:tab/>
      </w:r>
      <w:r w:rsidRPr="00865950">
        <w:rPr>
          <w:rFonts w:ascii="Tahoma" w:hAnsi="Tahoma" w:cs="Tahoma"/>
          <w:sz w:val="20"/>
          <w:szCs w:val="20"/>
        </w:rPr>
        <w:t xml:space="preserve">Revanche 2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8600B0">
        <w:rPr>
          <w:rFonts w:ascii="Tahoma" w:hAnsi="Tahoma" w:cs="Tahoma"/>
          <w:sz w:val="20"/>
          <w:szCs w:val="20"/>
        </w:rPr>
        <w:t>Lucas</w:t>
      </w:r>
      <w:r w:rsidRPr="00865950">
        <w:rPr>
          <w:rFonts w:ascii="Tahoma" w:hAnsi="Tahoma" w:cs="Tahoma"/>
          <w:sz w:val="20"/>
          <w:szCs w:val="20"/>
        </w:rPr>
        <w:t xml:space="preserve">  </w:t>
      </w:r>
    </w:p>
    <w:p w14:paraId="6B342E03" w14:textId="77777777" w:rsidR="00865950" w:rsidRPr="00865950" w:rsidRDefault="00865950" w:rsidP="00865950">
      <w:pPr>
        <w:pStyle w:val="Geenafstand"/>
        <w:rPr>
          <w:rFonts w:ascii="Tahoma" w:hAnsi="Tahoma" w:cs="Tahoma"/>
          <w:sz w:val="20"/>
          <w:szCs w:val="20"/>
        </w:rPr>
      </w:pPr>
    </w:p>
    <w:p w14:paraId="4BD62399" w14:textId="4F4D3DFA"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15125   </w:t>
      </w:r>
      <w:r w:rsidR="007F4CEB">
        <w:rPr>
          <w:rFonts w:ascii="Tahoma" w:hAnsi="Tahoma" w:cs="Tahoma"/>
          <w:sz w:val="20"/>
          <w:szCs w:val="20"/>
        </w:rPr>
        <w:tab/>
      </w:r>
      <w:r w:rsidRPr="00865950">
        <w:rPr>
          <w:rFonts w:ascii="Tahoma" w:hAnsi="Tahoma" w:cs="Tahoma"/>
          <w:sz w:val="20"/>
          <w:szCs w:val="20"/>
        </w:rPr>
        <w:t xml:space="preserve">ZA 13 apr 10:00  </w:t>
      </w:r>
      <w:r w:rsidR="007F4CEB">
        <w:rPr>
          <w:rFonts w:ascii="Tahoma" w:hAnsi="Tahoma" w:cs="Tahoma"/>
          <w:sz w:val="20"/>
          <w:szCs w:val="20"/>
        </w:rPr>
        <w:tab/>
      </w:r>
      <w:r w:rsidRPr="00865950">
        <w:rPr>
          <w:rFonts w:ascii="Tahoma" w:hAnsi="Tahoma" w:cs="Tahoma"/>
          <w:sz w:val="20"/>
          <w:szCs w:val="20"/>
        </w:rPr>
        <w:t xml:space="preserve">TTV Ede 6                 </w:t>
      </w:r>
      <w:r w:rsidR="007F4CEB">
        <w:rPr>
          <w:rFonts w:ascii="Tahoma" w:hAnsi="Tahoma" w:cs="Tahoma"/>
          <w:sz w:val="20"/>
          <w:szCs w:val="20"/>
        </w:rPr>
        <w:tab/>
      </w:r>
      <w:r w:rsidRPr="00865950">
        <w:rPr>
          <w:rFonts w:ascii="Tahoma" w:hAnsi="Tahoma" w:cs="Tahoma"/>
          <w:sz w:val="20"/>
          <w:szCs w:val="20"/>
        </w:rPr>
        <w:t xml:space="preserve">Hercules 1                  </w:t>
      </w:r>
    </w:p>
    <w:p w14:paraId="71207DD2" w14:textId="614F6F78"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15126   </w:t>
      </w:r>
      <w:r w:rsidR="007F4CEB">
        <w:rPr>
          <w:rFonts w:ascii="Tahoma" w:hAnsi="Tahoma" w:cs="Tahoma"/>
          <w:sz w:val="20"/>
          <w:szCs w:val="20"/>
        </w:rPr>
        <w:tab/>
      </w:r>
      <w:r w:rsidRPr="00865950">
        <w:rPr>
          <w:rFonts w:ascii="Tahoma" w:hAnsi="Tahoma" w:cs="Tahoma"/>
          <w:sz w:val="20"/>
          <w:szCs w:val="20"/>
        </w:rPr>
        <w:t xml:space="preserve">ZA 13 apr 10:00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p>
    <w:p w14:paraId="0687C7F2" w14:textId="3F742BA8"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15127  </w:t>
      </w:r>
      <w:r w:rsidR="007F4CEB">
        <w:rPr>
          <w:rFonts w:ascii="Tahoma" w:hAnsi="Tahoma" w:cs="Tahoma"/>
          <w:sz w:val="20"/>
          <w:szCs w:val="20"/>
        </w:rPr>
        <w:tab/>
      </w:r>
      <w:r w:rsidR="007F4CEB">
        <w:rPr>
          <w:rFonts w:ascii="Tahoma" w:hAnsi="Tahoma" w:cs="Tahoma"/>
          <w:sz w:val="20"/>
          <w:szCs w:val="20"/>
        </w:rPr>
        <w:tab/>
      </w:r>
      <w:r w:rsidRPr="00865950">
        <w:rPr>
          <w:rFonts w:ascii="Tahoma" w:hAnsi="Tahoma" w:cs="Tahoma"/>
          <w:sz w:val="20"/>
          <w:szCs w:val="20"/>
        </w:rPr>
        <w:t xml:space="preserve">ZA 13 apr 10:00  </w:t>
      </w:r>
      <w:r w:rsidR="007F4CEB">
        <w:rPr>
          <w:rFonts w:ascii="Tahoma" w:hAnsi="Tahoma" w:cs="Tahoma"/>
          <w:sz w:val="20"/>
          <w:szCs w:val="20"/>
        </w:rPr>
        <w:tab/>
      </w:r>
      <w:r w:rsidRPr="00865950">
        <w:rPr>
          <w:rFonts w:ascii="Tahoma" w:hAnsi="Tahoma" w:cs="Tahoma"/>
          <w:sz w:val="20"/>
          <w:szCs w:val="20"/>
        </w:rPr>
        <w:t xml:space="preserve">Revanche 2           </w:t>
      </w:r>
      <w:r w:rsidR="007F4CEB">
        <w:rPr>
          <w:rFonts w:ascii="Tahoma" w:hAnsi="Tahoma" w:cs="Tahoma"/>
          <w:sz w:val="20"/>
          <w:szCs w:val="20"/>
        </w:rPr>
        <w:tab/>
      </w:r>
      <w:r w:rsidRPr="00865950">
        <w:rPr>
          <w:rFonts w:ascii="Tahoma" w:hAnsi="Tahoma" w:cs="Tahoma"/>
          <w:sz w:val="20"/>
          <w:szCs w:val="20"/>
        </w:rPr>
        <w:t xml:space="preserve">Zevenaar 1                    </w:t>
      </w:r>
    </w:p>
    <w:p w14:paraId="220E3CB3" w14:textId="77777777" w:rsidR="00865950" w:rsidRPr="00865950" w:rsidRDefault="00865950" w:rsidP="00865950">
      <w:pPr>
        <w:pStyle w:val="Geenafstand"/>
        <w:rPr>
          <w:rFonts w:ascii="Tahoma" w:hAnsi="Tahoma" w:cs="Tahoma"/>
          <w:sz w:val="20"/>
          <w:szCs w:val="20"/>
        </w:rPr>
      </w:pPr>
    </w:p>
    <w:p w14:paraId="173B51D5" w14:textId="0116AB14"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15128   </w:t>
      </w:r>
      <w:r w:rsidR="007F4CEB">
        <w:rPr>
          <w:rFonts w:ascii="Tahoma" w:hAnsi="Tahoma" w:cs="Tahoma"/>
          <w:sz w:val="20"/>
          <w:szCs w:val="20"/>
        </w:rPr>
        <w:tab/>
      </w:r>
      <w:r w:rsidRPr="00865950">
        <w:rPr>
          <w:rFonts w:ascii="Tahoma" w:hAnsi="Tahoma" w:cs="Tahoma"/>
          <w:sz w:val="20"/>
          <w:szCs w:val="20"/>
        </w:rPr>
        <w:t xml:space="preserve">ZA 20 apr 10:00  </w:t>
      </w:r>
      <w:r w:rsidR="007F4CEB">
        <w:rPr>
          <w:rFonts w:ascii="Tahoma" w:hAnsi="Tahoma" w:cs="Tahoma"/>
          <w:sz w:val="20"/>
          <w:szCs w:val="20"/>
        </w:rPr>
        <w:tab/>
      </w:r>
      <w:r w:rsidRPr="005D70E3">
        <w:rPr>
          <w:rFonts w:ascii="Tahoma" w:hAnsi="Tahoma" w:cs="Tahoma"/>
          <w:b/>
          <w:bCs/>
          <w:sz w:val="20"/>
          <w:szCs w:val="20"/>
        </w:rPr>
        <w:t>SKF 3</w:t>
      </w:r>
      <w:r w:rsidRPr="00865950">
        <w:rPr>
          <w:rFonts w:ascii="Tahoma" w:hAnsi="Tahoma" w:cs="Tahoma"/>
          <w:sz w:val="20"/>
          <w:szCs w:val="20"/>
        </w:rPr>
        <w:t xml:space="preserve">                    </w:t>
      </w:r>
      <w:r w:rsidR="007F4CEB">
        <w:rPr>
          <w:rFonts w:ascii="Tahoma" w:hAnsi="Tahoma" w:cs="Tahoma"/>
          <w:sz w:val="20"/>
          <w:szCs w:val="20"/>
        </w:rPr>
        <w:tab/>
      </w:r>
      <w:r w:rsidRPr="00865950">
        <w:rPr>
          <w:rFonts w:ascii="Tahoma" w:hAnsi="Tahoma" w:cs="Tahoma"/>
          <w:sz w:val="20"/>
          <w:szCs w:val="20"/>
        </w:rPr>
        <w:t xml:space="preserve">TTV Ede 6                     </w:t>
      </w:r>
    </w:p>
    <w:p w14:paraId="59BF11B3" w14:textId="5DADDD6E" w:rsidR="00865950" w:rsidRPr="00865950" w:rsidRDefault="00865950" w:rsidP="00865950">
      <w:pPr>
        <w:pStyle w:val="Geenafstand"/>
        <w:rPr>
          <w:rFonts w:ascii="Tahoma" w:hAnsi="Tahoma" w:cs="Tahoma"/>
          <w:sz w:val="20"/>
          <w:szCs w:val="20"/>
        </w:rPr>
      </w:pPr>
      <w:r w:rsidRPr="00865950">
        <w:rPr>
          <w:rFonts w:ascii="Tahoma" w:hAnsi="Tahoma" w:cs="Tahoma"/>
          <w:sz w:val="20"/>
          <w:szCs w:val="20"/>
        </w:rPr>
        <w:t xml:space="preserve">15129   </w:t>
      </w:r>
      <w:r w:rsidR="007F4CEB">
        <w:rPr>
          <w:rFonts w:ascii="Tahoma" w:hAnsi="Tahoma" w:cs="Tahoma"/>
          <w:sz w:val="20"/>
          <w:szCs w:val="20"/>
        </w:rPr>
        <w:tab/>
      </w:r>
      <w:r w:rsidRPr="00865950">
        <w:rPr>
          <w:rFonts w:ascii="Tahoma" w:hAnsi="Tahoma" w:cs="Tahoma"/>
          <w:sz w:val="20"/>
          <w:szCs w:val="20"/>
        </w:rPr>
        <w:t xml:space="preserve">ZA 20 apr 11:00  </w:t>
      </w:r>
      <w:r w:rsidR="007F4CEB">
        <w:rPr>
          <w:rFonts w:ascii="Tahoma" w:hAnsi="Tahoma" w:cs="Tahoma"/>
          <w:sz w:val="20"/>
          <w:szCs w:val="20"/>
        </w:rPr>
        <w:tab/>
      </w:r>
      <w:proofErr w:type="spellStart"/>
      <w:r w:rsidRPr="00865950">
        <w:rPr>
          <w:rFonts w:ascii="Tahoma" w:hAnsi="Tahoma" w:cs="Tahoma"/>
          <w:sz w:val="20"/>
          <w:szCs w:val="20"/>
        </w:rPr>
        <w:t>Hutaf</w:t>
      </w:r>
      <w:proofErr w:type="spellEnd"/>
      <w:r w:rsidRPr="00865950">
        <w:rPr>
          <w:rFonts w:ascii="Tahoma" w:hAnsi="Tahoma" w:cs="Tahoma"/>
          <w:sz w:val="20"/>
          <w:szCs w:val="20"/>
        </w:rPr>
        <w:t xml:space="preserve"> 3                  </w:t>
      </w:r>
      <w:r w:rsidR="007F4CEB">
        <w:rPr>
          <w:rFonts w:ascii="Tahoma" w:hAnsi="Tahoma" w:cs="Tahoma"/>
          <w:sz w:val="20"/>
          <w:szCs w:val="20"/>
        </w:rPr>
        <w:tab/>
      </w:r>
      <w:r w:rsidRPr="00865950">
        <w:rPr>
          <w:rFonts w:ascii="Tahoma" w:hAnsi="Tahoma" w:cs="Tahoma"/>
          <w:sz w:val="20"/>
          <w:szCs w:val="20"/>
        </w:rPr>
        <w:t xml:space="preserve">Revanche 2                   </w:t>
      </w:r>
    </w:p>
    <w:p w14:paraId="3BBFEE91" w14:textId="7214A385" w:rsidR="00761D37" w:rsidRDefault="00865950" w:rsidP="00865950">
      <w:pPr>
        <w:pStyle w:val="Geenafstand"/>
        <w:rPr>
          <w:rFonts w:ascii="Tahoma" w:hAnsi="Tahoma" w:cs="Tahoma"/>
          <w:sz w:val="20"/>
          <w:szCs w:val="20"/>
        </w:rPr>
      </w:pPr>
      <w:r w:rsidRPr="00865950">
        <w:rPr>
          <w:rFonts w:ascii="Tahoma" w:hAnsi="Tahoma" w:cs="Tahoma"/>
          <w:sz w:val="20"/>
          <w:szCs w:val="20"/>
        </w:rPr>
        <w:t xml:space="preserve">15130   </w:t>
      </w:r>
      <w:r w:rsidR="007F4CEB">
        <w:rPr>
          <w:rFonts w:ascii="Tahoma" w:hAnsi="Tahoma" w:cs="Tahoma"/>
          <w:sz w:val="20"/>
          <w:szCs w:val="20"/>
        </w:rPr>
        <w:tab/>
      </w:r>
      <w:r w:rsidRPr="00865950">
        <w:rPr>
          <w:rFonts w:ascii="Tahoma" w:hAnsi="Tahoma" w:cs="Tahoma"/>
          <w:sz w:val="20"/>
          <w:szCs w:val="20"/>
        </w:rPr>
        <w:t xml:space="preserve">ZA 20 apr 10:00  </w:t>
      </w:r>
      <w:r w:rsidR="007F4CEB">
        <w:rPr>
          <w:rFonts w:ascii="Tahoma" w:hAnsi="Tahoma" w:cs="Tahoma"/>
          <w:sz w:val="20"/>
          <w:szCs w:val="20"/>
        </w:rPr>
        <w:tab/>
      </w:r>
      <w:r w:rsidRPr="00865950">
        <w:rPr>
          <w:rFonts w:ascii="Tahoma" w:hAnsi="Tahoma" w:cs="Tahoma"/>
          <w:sz w:val="20"/>
          <w:szCs w:val="20"/>
        </w:rPr>
        <w:t xml:space="preserve">Hercules 1              </w:t>
      </w:r>
      <w:r w:rsidR="007F4CEB">
        <w:rPr>
          <w:rFonts w:ascii="Tahoma" w:hAnsi="Tahoma" w:cs="Tahoma"/>
          <w:sz w:val="20"/>
          <w:szCs w:val="20"/>
        </w:rPr>
        <w:tab/>
      </w:r>
      <w:r w:rsidRPr="00865950">
        <w:rPr>
          <w:rFonts w:ascii="Tahoma" w:hAnsi="Tahoma" w:cs="Tahoma"/>
          <w:sz w:val="20"/>
          <w:szCs w:val="20"/>
        </w:rPr>
        <w:t>Zevenaar 1</w:t>
      </w:r>
    </w:p>
    <w:p w14:paraId="1F186CCD" w14:textId="047823E2" w:rsidR="0075696D" w:rsidRDefault="0075696D" w:rsidP="00FB0E67">
      <w:pPr>
        <w:pStyle w:val="Geenafstand"/>
        <w:rPr>
          <w:rFonts w:ascii="Tahoma" w:hAnsi="Tahoma" w:cs="Tahoma"/>
          <w:b/>
          <w:sz w:val="20"/>
          <w:szCs w:val="20"/>
        </w:rPr>
      </w:pPr>
    </w:p>
    <w:p w14:paraId="75F28BEB" w14:textId="77777777" w:rsidR="00F8252C" w:rsidRDefault="00F8252C" w:rsidP="00FB0E67">
      <w:pPr>
        <w:pStyle w:val="Geenafstand"/>
        <w:rPr>
          <w:rFonts w:ascii="Tahoma" w:hAnsi="Tahoma" w:cs="Tahoma"/>
          <w:b/>
          <w:sz w:val="20"/>
          <w:szCs w:val="20"/>
        </w:rPr>
      </w:pPr>
    </w:p>
    <w:p w14:paraId="10054B6E" w14:textId="77777777" w:rsidR="0075696D" w:rsidRDefault="0075696D" w:rsidP="00FB0E67">
      <w:pPr>
        <w:pStyle w:val="Geenafstand"/>
        <w:rPr>
          <w:rFonts w:ascii="Tahoma" w:hAnsi="Tahoma" w:cs="Tahoma"/>
          <w:b/>
          <w:sz w:val="20"/>
          <w:szCs w:val="20"/>
        </w:rPr>
      </w:pPr>
    </w:p>
    <w:p w14:paraId="130ADC5E" w14:textId="77777777" w:rsidR="00FB0E67" w:rsidRDefault="00FB0E67" w:rsidP="00FB0E67">
      <w:pPr>
        <w:pStyle w:val="Geenafstand"/>
        <w:rPr>
          <w:rFonts w:ascii="Tahoma" w:hAnsi="Tahoma" w:cs="Tahoma"/>
          <w:sz w:val="20"/>
          <w:szCs w:val="20"/>
        </w:rPr>
      </w:pPr>
      <w:r>
        <w:rPr>
          <w:rFonts w:ascii="Tahoma" w:hAnsi="Tahoma" w:cs="Tahoma"/>
          <w:b/>
          <w:sz w:val="20"/>
          <w:szCs w:val="20"/>
        </w:rPr>
        <w:t xml:space="preserve">Team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Wedstrijdadres </w:t>
      </w:r>
      <w:r>
        <w:rPr>
          <w:rFonts w:ascii="Tahoma" w:hAnsi="Tahoma" w:cs="Tahoma"/>
          <w:b/>
          <w:sz w:val="20"/>
          <w:szCs w:val="20"/>
        </w:rPr>
        <w:tab/>
      </w:r>
      <w:r>
        <w:rPr>
          <w:rFonts w:ascii="Tahoma" w:hAnsi="Tahoma" w:cs="Tahoma"/>
          <w:b/>
          <w:sz w:val="20"/>
          <w:szCs w:val="20"/>
        </w:rPr>
        <w:tab/>
        <w:t xml:space="preserve">Postcode </w:t>
      </w:r>
      <w:r>
        <w:rPr>
          <w:rFonts w:ascii="Tahoma" w:hAnsi="Tahoma" w:cs="Tahoma"/>
          <w:b/>
          <w:sz w:val="20"/>
          <w:szCs w:val="20"/>
        </w:rPr>
        <w:tab/>
        <w:t xml:space="preserve">Plaats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Tel. zaal</w:t>
      </w:r>
      <w:r>
        <w:rPr>
          <w:rFonts w:ascii="Tahoma" w:hAnsi="Tahoma" w:cs="Tahoma"/>
          <w:sz w:val="20"/>
          <w:szCs w:val="20"/>
        </w:rPr>
        <w:t xml:space="preserve"> </w:t>
      </w:r>
    </w:p>
    <w:p w14:paraId="5F7D2BDF" w14:textId="6C33C0F9" w:rsidR="005D70E3" w:rsidRDefault="005D70E3" w:rsidP="005D70E3">
      <w:pPr>
        <w:pStyle w:val="Geenafstand"/>
        <w:rPr>
          <w:rFonts w:ascii="Tahoma" w:hAnsi="Tahoma" w:cs="Tahoma"/>
          <w:sz w:val="20"/>
          <w:szCs w:val="20"/>
        </w:rPr>
      </w:pPr>
      <w:proofErr w:type="spellStart"/>
      <w:r>
        <w:rPr>
          <w:rFonts w:ascii="Tahoma" w:hAnsi="Tahoma" w:cs="Tahoma"/>
          <w:sz w:val="20"/>
          <w:szCs w:val="20"/>
        </w:rPr>
        <w:t>Hutaf</w:t>
      </w:r>
      <w:proofErr w:type="spellEnd"/>
      <w:r>
        <w:rPr>
          <w:rFonts w:ascii="Tahoma" w:hAnsi="Tahoma" w:cs="Tahoma"/>
          <w:sz w:val="20"/>
          <w:szCs w:val="20"/>
        </w:rPr>
        <w:t xml:space="preserve"> </w:t>
      </w:r>
      <w:r w:rsidR="00030E01">
        <w:rPr>
          <w:rFonts w:ascii="Tahoma" w:hAnsi="Tahoma" w:cs="Tahoma"/>
          <w:sz w:val="20"/>
          <w:szCs w:val="20"/>
        </w:rPr>
        <w:t>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Koelhuisstraat 3</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6851 NB </w:t>
      </w:r>
      <w:r>
        <w:rPr>
          <w:rFonts w:ascii="Tahoma" w:hAnsi="Tahoma" w:cs="Tahoma"/>
          <w:sz w:val="20"/>
          <w:szCs w:val="20"/>
        </w:rPr>
        <w:tab/>
        <w:t>Huissen</w:t>
      </w:r>
      <w:r>
        <w:rPr>
          <w:rFonts w:ascii="Tahoma" w:hAnsi="Tahoma" w:cs="Tahoma"/>
          <w:sz w:val="20"/>
          <w:szCs w:val="20"/>
        </w:rPr>
        <w:tab/>
      </w:r>
      <w:r>
        <w:rPr>
          <w:rFonts w:ascii="Tahoma" w:hAnsi="Tahoma" w:cs="Tahoma"/>
          <w:sz w:val="20"/>
          <w:szCs w:val="20"/>
        </w:rPr>
        <w:tab/>
      </w:r>
      <w:r>
        <w:rPr>
          <w:rFonts w:ascii="Tahoma" w:hAnsi="Tahoma" w:cs="Tahoma"/>
          <w:sz w:val="20"/>
          <w:szCs w:val="20"/>
        </w:rPr>
        <w:tab/>
        <w:t>026-3252628</w:t>
      </w:r>
    </w:p>
    <w:p w14:paraId="5FB8CFED" w14:textId="77777777" w:rsidR="005D70E3" w:rsidRDefault="005D70E3" w:rsidP="005D70E3">
      <w:pPr>
        <w:pStyle w:val="Geenafstand"/>
        <w:rPr>
          <w:rFonts w:ascii="Tahoma" w:hAnsi="Tahoma" w:cs="Tahoma"/>
          <w:sz w:val="20"/>
          <w:szCs w:val="20"/>
        </w:rPr>
      </w:pPr>
      <w:r>
        <w:rPr>
          <w:rFonts w:ascii="Tahoma" w:hAnsi="Tahoma" w:cs="Tahoma"/>
          <w:sz w:val="20"/>
          <w:szCs w:val="20"/>
        </w:rPr>
        <w:t>Revanche 2</w:t>
      </w:r>
      <w:r>
        <w:rPr>
          <w:rFonts w:ascii="Tahoma" w:hAnsi="Tahoma" w:cs="Tahoma"/>
          <w:sz w:val="20"/>
          <w:szCs w:val="20"/>
        </w:rPr>
        <w:tab/>
      </w:r>
      <w:r>
        <w:rPr>
          <w:rFonts w:ascii="Tahoma" w:hAnsi="Tahoma" w:cs="Tahoma"/>
          <w:sz w:val="20"/>
          <w:szCs w:val="20"/>
        </w:rPr>
        <w:tab/>
      </w:r>
      <w:r>
        <w:rPr>
          <w:rFonts w:ascii="Tahoma" w:hAnsi="Tahoma" w:cs="Tahoma"/>
          <w:sz w:val="20"/>
          <w:szCs w:val="20"/>
        </w:rPr>
        <w:tab/>
        <w:t>Bossestraat 6A</w:t>
      </w:r>
      <w:r>
        <w:rPr>
          <w:rFonts w:ascii="Tahoma" w:hAnsi="Tahoma" w:cs="Tahoma"/>
          <w:sz w:val="20"/>
          <w:szCs w:val="20"/>
        </w:rPr>
        <w:tab/>
      </w:r>
      <w:r>
        <w:rPr>
          <w:rFonts w:ascii="Tahoma" w:hAnsi="Tahoma" w:cs="Tahoma"/>
          <w:sz w:val="20"/>
          <w:szCs w:val="20"/>
        </w:rPr>
        <w:tab/>
      </w:r>
      <w:r>
        <w:rPr>
          <w:rFonts w:ascii="Tahoma" w:hAnsi="Tahoma" w:cs="Tahoma"/>
          <w:sz w:val="20"/>
          <w:szCs w:val="20"/>
        </w:rPr>
        <w:tab/>
        <w:t>5374 HT</w:t>
      </w:r>
      <w:r>
        <w:rPr>
          <w:rFonts w:ascii="Tahoma" w:hAnsi="Tahoma" w:cs="Tahoma"/>
          <w:sz w:val="20"/>
          <w:szCs w:val="20"/>
        </w:rPr>
        <w:tab/>
        <w:t>Schaijk</w:t>
      </w:r>
      <w:r>
        <w:rPr>
          <w:rFonts w:ascii="Tahoma" w:hAnsi="Tahoma" w:cs="Tahoma"/>
          <w:sz w:val="20"/>
          <w:szCs w:val="20"/>
        </w:rPr>
        <w:tab/>
      </w:r>
      <w:r>
        <w:rPr>
          <w:rFonts w:ascii="Tahoma" w:hAnsi="Tahoma" w:cs="Tahoma"/>
          <w:sz w:val="20"/>
          <w:szCs w:val="20"/>
        </w:rPr>
        <w:tab/>
      </w:r>
      <w:r>
        <w:rPr>
          <w:rFonts w:ascii="Tahoma" w:hAnsi="Tahoma" w:cs="Tahoma"/>
          <w:sz w:val="20"/>
          <w:szCs w:val="20"/>
        </w:rPr>
        <w:tab/>
        <w:t>0486-463222</w:t>
      </w:r>
    </w:p>
    <w:p w14:paraId="4FE91E0E" w14:textId="1ACBFE2A" w:rsidR="005D70E3" w:rsidRDefault="005D70E3" w:rsidP="005D70E3">
      <w:pPr>
        <w:pStyle w:val="Geenafstand"/>
        <w:rPr>
          <w:rFonts w:ascii="Tahoma" w:hAnsi="Tahoma" w:cs="Tahoma"/>
          <w:sz w:val="20"/>
          <w:szCs w:val="20"/>
        </w:rPr>
      </w:pPr>
      <w:r>
        <w:rPr>
          <w:rFonts w:ascii="Tahoma" w:hAnsi="Tahoma" w:cs="Tahoma"/>
          <w:sz w:val="20"/>
          <w:szCs w:val="20"/>
        </w:rPr>
        <w:t xml:space="preserve">SKF </w:t>
      </w:r>
      <w:r w:rsidR="000D1793">
        <w:rPr>
          <w:rFonts w:ascii="Tahoma" w:hAnsi="Tahoma" w:cs="Tahoma"/>
          <w:sz w:val="20"/>
          <w:szCs w:val="20"/>
        </w:rPr>
        <w:t>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Wageningselaan</w:t>
      </w:r>
      <w:proofErr w:type="spellEnd"/>
      <w:r>
        <w:rPr>
          <w:rFonts w:ascii="Tahoma" w:hAnsi="Tahoma" w:cs="Tahoma"/>
          <w:sz w:val="20"/>
          <w:szCs w:val="20"/>
        </w:rPr>
        <w:t xml:space="preserve"> 1A </w:t>
      </w:r>
      <w:r>
        <w:rPr>
          <w:rFonts w:ascii="Tahoma" w:hAnsi="Tahoma" w:cs="Tahoma"/>
          <w:sz w:val="20"/>
          <w:szCs w:val="20"/>
        </w:rPr>
        <w:tab/>
      </w:r>
      <w:r>
        <w:rPr>
          <w:rFonts w:ascii="Tahoma" w:hAnsi="Tahoma" w:cs="Tahoma"/>
          <w:sz w:val="20"/>
          <w:szCs w:val="20"/>
        </w:rPr>
        <w:tab/>
        <w:t xml:space="preserve">3903 LA </w:t>
      </w:r>
      <w:r>
        <w:rPr>
          <w:rFonts w:ascii="Tahoma" w:hAnsi="Tahoma" w:cs="Tahoma"/>
          <w:sz w:val="20"/>
          <w:szCs w:val="20"/>
        </w:rPr>
        <w:tab/>
        <w:t xml:space="preserve">Veenendaal </w:t>
      </w:r>
      <w:r>
        <w:rPr>
          <w:rFonts w:ascii="Tahoma" w:hAnsi="Tahoma" w:cs="Tahoma"/>
          <w:sz w:val="20"/>
          <w:szCs w:val="20"/>
        </w:rPr>
        <w:tab/>
      </w:r>
      <w:r>
        <w:rPr>
          <w:rFonts w:ascii="Tahoma" w:hAnsi="Tahoma" w:cs="Tahoma"/>
          <w:sz w:val="20"/>
          <w:szCs w:val="20"/>
        </w:rPr>
        <w:tab/>
        <w:t>0318-514558</w:t>
      </w:r>
    </w:p>
    <w:p w14:paraId="5D610AF6" w14:textId="6C61F036" w:rsidR="005954F3" w:rsidRDefault="005954F3" w:rsidP="005954F3">
      <w:pPr>
        <w:pStyle w:val="Geenafstand"/>
        <w:rPr>
          <w:rFonts w:ascii="Tahoma" w:hAnsi="Tahoma" w:cs="Tahoma"/>
          <w:sz w:val="20"/>
          <w:szCs w:val="20"/>
        </w:rPr>
      </w:pPr>
      <w:r>
        <w:rPr>
          <w:rFonts w:ascii="Tahoma" w:hAnsi="Tahoma" w:cs="Tahoma"/>
          <w:sz w:val="20"/>
          <w:szCs w:val="20"/>
        </w:rPr>
        <w:t xml:space="preserve">TTV Ede </w:t>
      </w:r>
      <w:r w:rsidR="000D1793">
        <w:rPr>
          <w:rFonts w:ascii="Tahoma" w:hAnsi="Tahoma" w:cs="Tahoma"/>
          <w:sz w:val="20"/>
          <w:szCs w:val="20"/>
        </w:rPr>
        <w:t>6</w:t>
      </w:r>
      <w:r>
        <w:rPr>
          <w:rFonts w:ascii="Tahoma" w:hAnsi="Tahoma" w:cs="Tahoma"/>
          <w:sz w:val="20"/>
          <w:szCs w:val="20"/>
        </w:rPr>
        <w:tab/>
      </w:r>
      <w:r>
        <w:rPr>
          <w:rFonts w:ascii="Tahoma" w:hAnsi="Tahoma" w:cs="Tahoma"/>
          <w:sz w:val="20"/>
          <w:szCs w:val="20"/>
        </w:rPr>
        <w:tab/>
      </w:r>
      <w:r>
        <w:rPr>
          <w:rFonts w:ascii="Tahoma" w:hAnsi="Tahoma" w:cs="Tahoma"/>
          <w:sz w:val="20"/>
          <w:szCs w:val="20"/>
        </w:rPr>
        <w:tab/>
        <w:t>Langekampweg 8</w:t>
      </w:r>
      <w:r>
        <w:rPr>
          <w:rFonts w:ascii="Tahoma" w:hAnsi="Tahoma" w:cs="Tahoma"/>
          <w:sz w:val="20"/>
          <w:szCs w:val="20"/>
        </w:rPr>
        <w:tab/>
      </w:r>
      <w:r>
        <w:rPr>
          <w:rFonts w:ascii="Tahoma" w:hAnsi="Tahoma" w:cs="Tahoma"/>
          <w:sz w:val="20"/>
          <w:szCs w:val="20"/>
        </w:rPr>
        <w:tab/>
        <w:t>6715 AV</w:t>
      </w:r>
      <w:r>
        <w:rPr>
          <w:rFonts w:ascii="Tahoma" w:hAnsi="Tahoma" w:cs="Tahoma"/>
          <w:sz w:val="20"/>
          <w:szCs w:val="20"/>
        </w:rPr>
        <w:tab/>
        <w:t>Ede</w:t>
      </w:r>
      <w:r>
        <w:rPr>
          <w:rFonts w:ascii="Tahoma" w:hAnsi="Tahoma" w:cs="Tahoma"/>
          <w:sz w:val="20"/>
          <w:szCs w:val="20"/>
        </w:rPr>
        <w:tab/>
      </w:r>
      <w:r>
        <w:rPr>
          <w:rFonts w:ascii="Tahoma" w:hAnsi="Tahoma" w:cs="Tahoma"/>
          <w:sz w:val="20"/>
          <w:szCs w:val="20"/>
        </w:rPr>
        <w:tab/>
      </w:r>
      <w:r>
        <w:rPr>
          <w:rFonts w:ascii="Tahoma" w:hAnsi="Tahoma" w:cs="Tahoma"/>
          <w:sz w:val="20"/>
          <w:szCs w:val="20"/>
        </w:rPr>
        <w:tab/>
        <w:t>0318-635831</w:t>
      </w:r>
    </w:p>
    <w:p w14:paraId="4C12FA3E" w14:textId="51FBA57E" w:rsidR="00A215FF" w:rsidRDefault="005D70E3" w:rsidP="001C2386">
      <w:pPr>
        <w:pStyle w:val="Geenafstand"/>
        <w:rPr>
          <w:rFonts w:ascii="Tahoma" w:hAnsi="Tahoma" w:cs="Tahoma"/>
          <w:sz w:val="20"/>
          <w:szCs w:val="20"/>
        </w:rPr>
      </w:pPr>
      <w:r>
        <w:rPr>
          <w:rFonts w:ascii="Tahoma" w:hAnsi="Tahoma" w:cs="Tahoma"/>
          <w:sz w:val="20"/>
          <w:szCs w:val="20"/>
        </w:rPr>
        <w:t>Zevenaar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C2C77">
        <w:rPr>
          <w:rFonts w:ascii="Tahoma" w:hAnsi="Tahoma" w:cs="Tahoma"/>
          <w:sz w:val="20"/>
          <w:szCs w:val="20"/>
        </w:rPr>
        <w:t>Lentemorgen 7</w:t>
      </w:r>
      <w:r w:rsidR="006C2C77">
        <w:rPr>
          <w:rFonts w:ascii="Tahoma" w:hAnsi="Tahoma" w:cs="Tahoma"/>
          <w:sz w:val="20"/>
          <w:szCs w:val="20"/>
        </w:rPr>
        <w:tab/>
      </w:r>
      <w:r w:rsidR="006C2C77">
        <w:rPr>
          <w:rFonts w:ascii="Tahoma" w:hAnsi="Tahoma" w:cs="Tahoma"/>
          <w:sz w:val="20"/>
          <w:szCs w:val="20"/>
        </w:rPr>
        <w:tab/>
      </w:r>
      <w:r w:rsidR="006C2C77">
        <w:rPr>
          <w:rFonts w:ascii="Tahoma" w:hAnsi="Tahoma" w:cs="Tahoma"/>
          <w:sz w:val="20"/>
          <w:szCs w:val="20"/>
        </w:rPr>
        <w:tab/>
        <w:t>6903 CT</w:t>
      </w:r>
      <w:r w:rsidR="006C2C77">
        <w:rPr>
          <w:rFonts w:ascii="Tahoma" w:hAnsi="Tahoma" w:cs="Tahoma"/>
          <w:sz w:val="20"/>
          <w:szCs w:val="20"/>
        </w:rPr>
        <w:tab/>
        <w:t>Zevenaar</w:t>
      </w:r>
      <w:r w:rsidR="006C2C77">
        <w:rPr>
          <w:rFonts w:ascii="Tahoma" w:hAnsi="Tahoma" w:cs="Tahoma"/>
          <w:sz w:val="20"/>
          <w:szCs w:val="20"/>
        </w:rPr>
        <w:tab/>
      </w:r>
      <w:r w:rsidR="006C2C77">
        <w:rPr>
          <w:rFonts w:ascii="Tahoma" w:hAnsi="Tahoma" w:cs="Tahoma"/>
          <w:sz w:val="20"/>
          <w:szCs w:val="20"/>
        </w:rPr>
        <w:tab/>
        <w:t>0316-528371</w:t>
      </w:r>
    </w:p>
    <w:p w14:paraId="7167CB73" w14:textId="378857C6" w:rsidR="006C2C77" w:rsidRDefault="006C2C77" w:rsidP="001C2386">
      <w:pPr>
        <w:pStyle w:val="Geenafstand"/>
        <w:rPr>
          <w:rFonts w:ascii="Tahoma" w:hAnsi="Tahoma" w:cs="Tahoma"/>
          <w:sz w:val="20"/>
          <w:szCs w:val="20"/>
        </w:rPr>
      </w:pPr>
      <w:r>
        <w:rPr>
          <w:rFonts w:ascii="Tahoma" w:hAnsi="Tahoma" w:cs="Tahoma"/>
          <w:sz w:val="20"/>
          <w:szCs w:val="20"/>
        </w:rPr>
        <w:t>Hercules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6004B">
        <w:rPr>
          <w:rFonts w:ascii="Tahoma" w:hAnsi="Tahoma" w:cs="Tahoma"/>
          <w:sz w:val="20"/>
          <w:szCs w:val="20"/>
        </w:rPr>
        <w:t>Bosboomstraat 24</w:t>
      </w:r>
      <w:r w:rsidR="00A6004B">
        <w:rPr>
          <w:rFonts w:ascii="Tahoma" w:hAnsi="Tahoma" w:cs="Tahoma"/>
          <w:sz w:val="20"/>
          <w:szCs w:val="20"/>
        </w:rPr>
        <w:tab/>
      </w:r>
      <w:r w:rsidR="00A6004B">
        <w:rPr>
          <w:rFonts w:ascii="Tahoma" w:hAnsi="Tahoma" w:cs="Tahoma"/>
          <w:sz w:val="20"/>
          <w:szCs w:val="20"/>
        </w:rPr>
        <w:tab/>
        <w:t>7061 BT</w:t>
      </w:r>
      <w:r w:rsidR="00A6004B">
        <w:rPr>
          <w:rFonts w:ascii="Tahoma" w:hAnsi="Tahoma" w:cs="Tahoma"/>
          <w:sz w:val="20"/>
          <w:szCs w:val="20"/>
        </w:rPr>
        <w:tab/>
        <w:t>Terborg</w:t>
      </w:r>
      <w:r w:rsidR="00A6004B">
        <w:rPr>
          <w:rFonts w:ascii="Tahoma" w:hAnsi="Tahoma" w:cs="Tahoma"/>
          <w:sz w:val="20"/>
          <w:szCs w:val="20"/>
        </w:rPr>
        <w:tab/>
      </w:r>
      <w:r w:rsidR="00A6004B">
        <w:rPr>
          <w:rFonts w:ascii="Tahoma" w:hAnsi="Tahoma" w:cs="Tahoma"/>
          <w:sz w:val="20"/>
          <w:szCs w:val="20"/>
        </w:rPr>
        <w:tab/>
      </w:r>
      <w:r w:rsidR="00A6004B">
        <w:rPr>
          <w:rFonts w:ascii="Tahoma" w:hAnsi="Tahoma" w:cs="Tahoma"/>
          <w:sz w:val="20"/>
          <w:szCs w:val="20"/>
        </w:rPr>
        <w:tab/>
        <w:t>0315-329360</w:t>
      </w:r>
    </w:p>
    <w:p w14:paraId="44CE6C2C" w14:textId="3E18BBE9" w:rsidR="00757661" w:rsidRDefault="00757661" w:rsidP="001C2386">
      <w:pPr>
        <w:pStyle w:val="Geenafstand"/>
        <w:rPr>
          <w:rFonts w:ascii="Tahoma" w:hAnsi="Tahoma" w:cs="Tahoma"/>
          <w:sz w:val="20"/>
          <w:szCs w:val="20"/>
        </w:rPr>
      </w:pPr>
    </w:p>
    <w:p w14:paraId="0524E796" w14:textId="59519D0E" w:rsidR="00A6004B" w:rsidRDefault="00A6004B" w:rsidP="00A6004B">
      <w:pPr>
        <w:pStyle w:val="Geenafstand"/>
        <w:pageBreakBefore/>
        <w:rPr>
          <w:rFonts w:ascii="Tahoma" w:hAnsi="Tahoma" w:cs="Tahoma"/>
          <w:sz w:val="20"/>
          <w:szCs w:val="20"/>
        </w:rPr>
      </w:pPr>
      <w:r>
        <w:rPr>
          <w:rFonts w:ascii="Tahoma" w:hAnsi="Tahoma" w:cs="Tahoma"/>
          <w:b/>
          <w:sz w:val="20"/>
          <w:szCs w:val="20"/>
        </w:rPr>
        <w:lastRenderedPageBreak/>
        <w:t>SKF 4 – 3</w:t>
      </w:r>
      <w:r w:rsidRPr="00A6004B">
        <w:rPr>
          <w:rFonts w:ascii="Tahoma" w:hAnsi="Tahoma" w:cs="Tahoma"/>
          <w:b/>
          <w:sz w:val="20"/>
          <w:szCs w:val="20"/>
          <w:vertAlign w:val="superscript"/>
        </w:rPr>
        <w:t>e</w:t>
      </w:r>
      <w:r>
        <w:rPr>
          <w:rFonts w:ascii="Tahoma" w:hAnsi="Tahoma" w:cs="Tahoma"/>
          <w:b/>
          <w:sz w:val="20"/>
          <w:szCs w:val="20"/>
        </w:rPr>
        <w:t xml:space="preserve"> klasse poule A</w:t>
      </w:r>
    </w:p>
    <w:p w14:paraId="73D52A46" w14:textId="77777777" w:rsidR="00A6004B" w:rsidRDefault="00A6004B" w:rsidP="00A6004B">
      <w:pPr>
        <w:pStyle w:val="Geenafstand"/>
        <w:rPr>
          <w:rFonts w:ascii="Tahoma" w:hAnsi="Tahoma" w:cs="Tahoma"/>
          <w:sz w:val="20"/>
          <w:szCs w:val="20"/>
        </w:rPr>
      </w:pPr>
    </w:p>
    <w:p w14:paraId="53C3B5E4" w14:textId="77777777" w:rsidR="00A6004B" w:rsidRDefault="00A6004B" w:rsidP="00A6004B">
      <w:pPr>
        <w:pStyle w:val="Geenafstand"/>
        <w:rPr>
          <w:rFonts w:ascii="Tahoma" w:eastAsia="Tahoma" w:hAnsi="Tahoma" w:cs="Tahoma"/>
          <w:color w:val="000000"/>
          <w:sz w:val="20"/>
          <w:szCs w:val="20"/>
        </w:rPr>
      </w:pPr>
      <w:r>
        <w:rPr>
          <w:rFonts w:ascii="Tahoma" w:hAnsi="Tahoma" w:cs="Tahoma"/>
          <w:b/>
          <w:sz w:val="20"/>
          <w:szCs w:val="20"/>
        </w:rPr>
        <w:t>Team:</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Telefoon</w:t>
      </w:r>
      <w:r>
        <w:rPr>
          <w:rFonts w:ascii="Tahoma" w:hAnsi="Tahoma" w:cs="Tahoma"/>
          <w:b/>
          <w:sz w:val="20"/>
          <w:szCs w:val="20"/>
        </w:rPr>
        <w:tab/>
      </w:r>
      <w:r>
        <w:rPr>
          <w:rFonts w:ascii="Tahoma" w:hAnsi="Tahoma" w:cs="Tahoma"/>
          <w:b/>
          <w:sz w:val="20"/>
          <w:szCs w:val="20"/>
        </w:rPr>
        <w:tab/>
        <w:t>Bondsnr.</w:t>
      </w:r>
    </w:p>
    <w:p w14:paraId="02E3CCBE" w14:textId="77777777" w:rsidR="007B10CA" w:rsidRDefault="007B10CA" w:rsidP="007B10CA">
      <w:pPr>
        <w:pStyle w:val="Geenafstand"/>
        <w:rPr>
          <w:rFonts w:ascii="Tahoma" w:eastAsia="Tahoma" w:hAnsi="Tahoma" w:cs="Tahoma"/>
          <w:color w:val="000000"/>
          <w:sz w:val="20"/>
          <w:szCs w:val="20"/>
        </w:rPr>
      </w:pPr>
      <w:r>
        <w:rPr>
          <w:rFonts w:ascii="Tahoma" w:eastAsia="Tahoma" w:hAnsi="Tahoma" w:cs="Tahoma"/>
          <w:color w:val="000000"/>
          <w:sz w:val="20"/>
          <w:szCs w:val="20"/>
        </w:rPr>
        <w:t>Joël van Beusekom</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sidRPr="00F71EED">
        <w:rPr>
          <w:rFonts w:ascii="Tahoma" w:eastAsia="Tahoma" w:hAnsi="Tahoma" w:cs="Tahoma"/>
          <w:color w:val="000000"/>
          <w:sz w:val="20"/>
          <w:szCs w:val="20"/>
        </w:rPr>
        <w:t>4360957</w:t>
      </w:r>
    </w:p>
    <w:p w14:paraId="783254DC" w14:textId="77777777" w:rsidR="007B10CA" w:rsidRDefault="007B10CA" w:rsidP="007B10CA">
      <w:pPr>
        <w:pStyle w:val="Geenafstand"/>
        <w:rPr>
          <w:rFonts w:ascii="Tahoma" w:eastAsia="Tahoma" w:hAnsi="Tahoma" w:cs="Tahoma"/>
          <w:color w:val="000000"/>
          <w:sz w:val="20"/>
          <w:szCs w:val="20"/>
        </w:rPr>
      </w:pPr>
      <w:r>
        <w:rPr>
          <w:rFonts w:ascii="Tahoma" w:eastAsia="Tahoma" w:hAnsi="Tahoma" w:cs="Tahoma"/>
          <w:color w:val="000000"/>
          <w:sz w:val="20"/>
          <w:szCs w:val="20"/>
        </w:rPr>
        <w:t xml:space="preserve">Juda </w:t>
      </w:r>
      <w:proofErr w:type="spellStart"/>
      <w:r>
        <w:rPr>
          <w:rFonts w:ascii="Tahoma" w:eastAsia="Tahoma" w:hAnsi="Tahoma" w:cs="Tahoma"/>
          <w:color w:val="000000"/>
          <w:sz w:val="20"/>
          <w:szCs w:val="20"/>
        </w:rPr>
        <w:t>Thoutenhoofd</w:t>
      </w:r>
      <w:proofErr w:type="spellEnd"/>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sidRPr="00F71EED">
        <w:rPr>
          <w:rFonts w:ascii="Tahoma" w:eastAsia="Tahoma" w:hAnsi="Tahoma" w:cs="Tahoma"/>
          <w:color w:val="000000"/>
          <w:sz w:val="20"/>
          <w:szCs w:val="20"/>
        </w:rPr>
        <w:t>4371631</w:t>
      </w:r>
    </w:p>
    <w:p w14:paraId="3DEE72D6" w14:textId="77777777" w:rsidR="007B10CA" w:rsidRDefault="007B10CA" w:rsidP="007B10CA">
      <w:pPr>
        <w:pStyle w:val="Geenafstand"/>
        <w:rPr>
          <w:rFonts w:ascii="Tahoma" w:hAnsi="Tahoma" w:cs="Tahoma"/>
          <w:sz w:val="20"/>
          <w:szCs w:val="20"/>
        </w:rPr>
      </w:pPr>
      <w:r>
        <w:rPr>
          <w:rFonts w:ascii="Tahoma" w:eastAsia="Tahoma" w:hAnsi="Tahoma" w:cs="Tahoma"/>
          <w:color w:val="000000"/>
          <w:sz w:val="20"/>
          <w:szCs w:val="20"/>
        </w:rPr>
        <w:t>Willem Morren</w:t>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sidRPr="00F71EED">
        <w:rPr>
          <w:rFonts w:ascii="Tahoma" w:eastAsia="Tahoma" w:hAnsi="Tahoma" w:cs="Tahoma"/>
          <w:color w:val="000000"/>
          <w:sz w:val="20"/>
          <w:szCs w:val="20"/>
        </w:rPr>
        <w:t>4372394</w:t>
      </w:r>
    </w:p>
    <w:p w14:paraId="32C2394C" w14:textId="2170E3E7" w:rsidR="00A6004B" w:rsidRDefault="00A6004B" w:rsidP="00A6004B">
      <w:pPr>
        <w:suppressAutoHyphens w:val="0"/>
        <w:rPr>
          <w:rFonts w:ascii="Tahoma" w:hAnsi="Tahoma" w:cs="Tahoma"/>
          <w:sz w:val="20"/>
          <w:szCs w:val="20"/>
        </w:rPr>
      </w:pPr>
      <w:r>
        <w:rPr>
          <w:rFonts w:ascii="Tahoma" w:eastAsia="Tahoma" w:hAnsi="Tahoma" w:cs="Tahoma"/>
          <w:color w:val="000000"/>
          <w:sz w:val="20"/>
          <w:szCs w:val="20"/>
        </w:rPr>
        <w:tab/>
      </w:r>
    </w:p>
    <w:p w14:paraId="601CE230" w14:textId="77777777" w:rsidR="00A6004B" w:rsidRDefault="00A6004B" w:rsidP="00A6004B">
      <w:pPr>
        <w:pStyle w:val="Geenafstand"/>
        <w:rPr>
          <w:rFonts w:ascii="Tahoma" w:hAnsi="Tahoma" w:cs="Tahoma"/>
          <w:sz w:val="20"/>
          <w:szCs w:val="20"/>
        </w:rPr>
      </w:pPr>
    </w:p>
    <w:p w14:paraId="4F1E3383" w14:textId="77777777" w:rsidR="00A6004B" w:rsidRDefault="00A6004B" w:rsidP="00A6004B">
      <w:pPr>
        <w:pStyle w:val="Geenafstand"/>
        <w:rPr>
          <w:rFonts w:ascii="Tahoma" w:hAnsi="Tahoma" w:cs="Tahoma"/>
          <w:b/>
          <w:sz w:val="20"/>
          <w:szCs w:val="20"/>
        </w:rPr>
      </w:pPr>
      <w:r>
        <w:rPr>
          <w:rFonts w:ascii="Tahoma" w:hAnsi="Tahoma" w:cs="Tahoma"/>
          <w:sz w:val="20"/>
          <w:szCs w:val="20"/>
        </w:rPr>
        <w:tab/>
      </w:r>
      <w:r>
        <w:rPr>
          <w:rFonts w:ascii="Tahoma" w:hAnsi="Tahoma" w:cs="Tahoma"/>
          <w:sz w:val="20"/>
          <w:szCs w:val="20"/>
        </w:rPr>
        <w:tab/>
      </w:r>
    </w:p>
    <w:p w14:paraId="0318CB96" w14:textId="77777777" w:rsidR="00F8252C" w:rsidRDefault="00F8252C" w:rsidP="00A6004B">
      <w:pPr>
        <w:pStyle w:val="Geenafstand"/>
        <w:rPr>
          <w:rFonts w:ascii="Tahoma" w:hAnsi="Tahoma" w:cs="Tahoma"/>
          <w:b/>
          <w:sz w:val="20"/>
          <w:szCs w:val="20"/>
        </w:rPr>
      </w:pPr>
    </w:p>
    <w:p w14:paraId="61D26E32" w14:textId="77777777" w:rsidR="00F8252C" w:rsidRDefault="00F8252C" w:rsidP="00A6004B">
      <w:pPr>
        <w:pStyle w:val="Geenafstand"/>
        <w:rPr>
          <w:rFonts w:ascii="Tahoma" w:hAnsi="Tahoma" w:cs="Tahoma"/>
          <w:b/>
          <w:sz w:val="20"/>
          <w:szCs w:val="20"/>
        </w:rPr>
      </w:pPr>
    </w:p>
    <w:p w14:paraId="54AB0DE4" w14:textId="6946F283" w:rsidR="00A6004B" w:rsidRDefault="00A6004B" w:rsidP="00A6004B">
      <w:pPr>
        <w:pStyle w:val="Geenafstand"/>
        <w:rPr>
          <w:rFonts w:ascii="Tahoma" w:hAnsi="Tahoma" w:cs="Tahoma"/>
          <w:sz w:val="20"/>
          <w:szCs w:val="20"/>
        </w:rPr>
      </w:pPr>
      <w:proofErr w:type="spellStart"/>
      <w:r>
        <w:rPr>
          <w:rFonts w:ascii="Tahoma" w:hAnsi="Tahoma" w:cs="Tahoma"/>
          <w:b/>
          <w:sz w:val="20"/>
          <w:szCs w:val="20"/>
        </w:rPr>
        <w:t>Wnr</w:t>
      </w:r>
      <w:proofErr w:type="spellEnd"/>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Datum &amp; tijd</w:t>
      </w:r>
      <w:r>
        <w:rPr>
          <w:rFonts w:ascii="Tahoma" w:hAnsi="Tahoma" w:cs="Tahoma"/>
          <w:b/>
          <w:sz w:val="20"/>
          <w:szCs w:val="20"/>
        </w:rPr>
        <w:tab/>
      </w:r>
      <w:r>
        <w:rPr>
          <w:rFonts w:ascii="Tahoma" w:hAnsi="Tahoma" w:cs="Tahoma"/>
          <w:b/>
          <w:sz w:val="20"/>
          <w:szCs w:val="20"/>
        </w:rPr>
        <w:tab/>
        <w:t>Thuis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Uit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Vervoer</w:t>
      </w:r>
      <w:r>
        <w:rPr>
          <w:rFonts w:ascii="Tahoma" w:hAnsi="Tahoma" w:cs="Tahoma"/>
          <w:sz w:val="20"/>
          <w:szCs w:val="20"/>
        </w:rPr>
        <w:t xml:space="preserve">  </w:t>
      </w:r>
      <w:r>
        <w:rPr>
          <w:rFonts w:ascii="Tahoma" w:hAnsi="Tahoma" w:cs="Tahoma"/>
          <w:sz w:val="20"/>
          <w:szCs w:val="20"/>
        </w:rPr>
        <w:tab/>
        <w:t xml:space="preserve"> </w:t>
      </w:r>
    </w:p>
    <w:p w14:paraId="74EA5A4C" w14:textId="388A0ADC"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14101   </w:t>
      </w:r>
      <w:r w:rsidR="00591A43">
        <w:rPr>
          <w:rFonts w:ascii="Tahoma" w:hAnsi="Tahoma" w:cs="Tahoma"/>
          <w:sz w:val="20"/>
          <w:szCs w:val="20"/>
        </w:rPr>
        <w:tab/>
      </w:r>
      <w:r w:rsidRPr="001C77AA">
        <w:rPr>
          <w:rFonts w:ascii="Tahoma" w:hAnsi="Tahoma" w:cs="Tahoma"/>
          <w:sz w:val="20"/>
          <w:szCs w:val="20"/>
        </w:rPr>
        <w:t xml:space="preserve">ZA 27 jan 10:00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r w:rsidR="00591A43">
        <w:rPr>
          <w:rFonts w:ascii="Tahoma" w:hAnsi="Tahoma" w:cs="Tahoma"/>
          <w:sz w:val="20"/>
          <w:szCs w:val="20"/>
        </w:rPr>
        <w:tab/>
      </w:r>
      <w:r w:rsidRPr="001C77AA">
        <w:rPr>
          <w:rFonts w:ascii="Tahoma" w:hAnsi="Tahoma" w:cs="Tahoma"/>
          <w:sz w:val="20"/>
          <w:szCs w:val="20"/>
        </w:rPr>
        <w:t xml:space="preserve">TTV Ede 7   </w:t>
      </w:r>
    </w:p>
    <w:p w14:paraId="5D9702A1" w14:textId="58FC76FF"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14102   </w:t>
      </w:r>
      <w:r w:rsidR="00591A43">
        <w:rPr>
          <w:rFonts w:ascii="Tahoma" w:hAnsi="Tahoma" w:cs="Tahoma"/>
          <w:sz w:val="20"/>
          <w:szCs w:val="20"/>
        </w:rPr>
        <w:tab/>
      </w:r>
      <w:r w:rsidRPr="001C77AA">
        <w:rPr>
          <w:rFonts w:ascii="Tahoma" w:hAnsi="Tahoma" w:cs="Tahoma"/>
          <w:sz w:val="20"/>
          <w:szCs w:val="20"/>
        </w:rPr>
        <w:t xml:space="preserve">ZA 27 jan 10:30  </w:t>
      </w:r>
      <w:r w:rsidR="00591A43">
        <w:rPr>
          <w:rFonts w:ascii="Tahoma" w:hAnsi="Tahoma" w:cs="Tahoma"/>
          <w:sz w:val="20"/>
          <w:szCs w:val="20"/>
        </w:rPr>
        <w:tab/>
      </w:r>
      <w:r w:rsidRPr="001C77AA">
        <w:rPr>
          <w:rFonts w:ascii="Tahoma" w:hAnsi="Tahoma" w:cs="Tahoma"/>
          <w:sz w:val="20"/>
          <w:szCs w:val="20"/>
        </w:rPr>
        <w:t xml:space="preserve">Zevenaar 2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8600B0">
        <w:rPr>
          <w:rFonts w:ascii="Tahoma" w:hAnsi="Tahoma" w:cs="Tahoma"/>
          <w:sz w:val="20"/>
          <w:szCs w:val="20"/>
        </w:rPr>
        <w:tab/>
      </w:r>
      <w:r w:rsidR="008600B0">
        <w:rPr>
          <w:rFonts w:ascii="Tahoma" w:hAnsi="Tahoma" w:cs="Tahoma"/>
          <w:sz w:val="20"/>
          <w:szCs w:val="20"/>
        </w:rPr>
        <w:tab/>
      </w:r>
      <w:r w:rsidR="00922A07">
        <w:rPr>
          <w:rFonts w:ascii="Tahoma" w:hAnsi="Tahoma" w:cs="Tahoma"/>
          <w:sz w:val="20"/>
          <w:szCs w:val="20"/>
        </w:rPr>
        <w:t>Willem</w:t>
      </w:r>
    </w:p>
    <w:p w14:paraId="054CBF6C" w14:textId="0931AD31"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14103   </w:t>
      </w:r>
      <w:r w:rsidR="00591A43">
        <w:rPr>
          <w:rFonts w:ascii="Tahoma" w:hAnsi="Tahoma" w:cs="Tahoma"/>
          <w:sz w:val="20"/>
          <w:szCs w:val="20"/>
        </w:rPr>
        <w:tab/>
      </w:r>
      <w:r w:rsidRPr="001C77AA">
        <w:rPr>
          <w:rFonts w:ascii="Tahoma" w:hAnsi="Tahoma" w:cs="Tahoma"/>
          <w:sz w:val="20"/>
          <w:szCs w:val="20"/>
        </w:rPr>
        <w:t xml:space="preserve">ZA 27 jan 12:15  </w:t>
      </w:r>
      <w:r w:rsidR="00591A43">
        <w:rPr>
          <w:rFonts w:ascii="Tahoma" w:hAnsi="Tahoma" w:cs="Tahoma"/>
          <w:sz w:val="20"/>
          <w:szCs w:val="20"/>
        </w:rPr>
        <w:tab/>
      </w:r>
      <w:r w:rsidRPr="001C77AA">
        <w:rPr>
          <w:rFonts w:ascii="Tahoma" w:hAnsi="Tahoma" w:cs="Tahoma"/>
          <w:sz w:val="20"/>
          <w:szCs w:val="20"/>
        </w:rPr>
        <w:t xml:space="preserve">GTTC Groesbeek 2    </w:t>
      </w:r>
      <w:r w:rsidR="00591A43">
        <w:rPr>
          <w:rFonts w:ascii="Tahoma" w:hAnsi="Tahoma" w:cs="Tahoma"/>
          <w:sz w:val="20"/>
          <w:szCs w:val="20"/>
        </w:rPr>
        <w:tab/>
      </w:r>
      <w:r w:rsidRPr="001C77AA">
        <w:rPr>
          <w:rFonts w:ascii="Tahoma" w:hAnsi="Tahoma" w:cs="Tahoma"/>
          <w:sz w:val="20"/>
          <w:szCs w:val="20"/>
        </w:rPr>
        <w:t xml:space="preserve">Treffers (A) 5      </w:t>
      </w:r>
    </w:p>
    <w:p w14:paraId="6C58390B" w14:textId="77777777" w:rsidR="001C77AA" w:rsidRPr="001C77AA" w:rsidRDefault="001C77AA" w:rsidP="001C77AA">
      <w:pPr>
        <w:pStyle w:val="Geenafstand"/>
        <w:rPr>
          <w:rFonts w:ascii="Tahoma" w:hAnsi="Tahoma" w:cs="Tahoma"/>
          <w:sz w:val="20"/>
          <w:szCs w:val="20"/>
        </w:rPr>
      </w:pPr>
    </w:p>
    <w:p w14:paraId="0F915EA6" w14:textId="0611BB89"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14104   </w:t>
      </w:r>
      <w:r w:rsidR="00591A43">
        <w:rPr>
          <w:rFonts w:ascii="Tahoma" w:hAnsi="Tahoma" w:cs="Tahoma"/>
          <w:sz w:val="20"/>
          <w:szCs w:val="20"/>
        </w:rPr>
        <w:tab/>
      </w:r>
      <w:r w:rsidRPr="001C77AA">
        <w:rPr>
          <w:rFonts w:ascii="Tahoma" w:hAnsi="Tahoma" w:cs="Tahoma"/>
          <w:sz w:val="20"/>
          <w:szCs w:val="20"/>
        </w:rPr>
        <w:t xml:space="preserve">ZA 03 feb 10:00  </w:t>
      </w:r>
      <w:r w:rsidR="00591A43">
        <w:rPr>
          <w:rFonts w:ascii="Tahoma" w:hAnsi="Tahoma" w:cs="Tahoma"/>
          <w:sz w:val="20"/>
          <w:szCs w:val="20"/>
        </w:rPr>
        <w:tab/>
      </w:r>
      <w:r w:rsidRPr="001C77AA">
        <w:rPr>
          <w:rFonts w:ascii="Tahoma" w:hAnsi="Tahoma" w:cs="Tahoma"/>
          <w:sz w:val="20"/>
          <w:szCs w:val="20"/>
        </w:rPr>
        <w:t xml:space="preserve">Treffers (A) 5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p>
    <w:p w14:paraId="56E8BF53" w14:textId="71542A8B"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14105   </w:t>
      </w:r>
      <w:r w:rsidR="00591A43">
        <w:rPr>
          <w:rFonts w:ascii="Tahoma" w:hAnsi="Tahoma" w:cs="Tahoma"/>
          <w:sz w:val="20"/>
          <w:szCs w:val="20"/>
        </w:rPr>
        <w:tab/>
      </w:r>
      <w:r w:rsidRPr="001C77AA">
        <w:rPr>
          <w:rFonts w:ascii="Tahoma" w:hAnsi="Tahoma" w:cs="Tahoma"/>
          <w:sz w:val="20"/>
          <w:szCs w:val="20"/>
        </w:rPr>
        <w:t xml:space="preserve">ZA 03 feb 10:00  </w:t>
      </w:r>
      <w:r w:rsidR="00591A43">
        <w:rPr>
          <w:rFonts w:ascii="Tahoma" w:hAnsi="Tahoma" w:cs="Tahoma"/>
          <w:sz w:val="20"/>
          <w:szCs w:val="20"/>
        </w:rPr>
        <w:tab/>
      </w:r>
      <w:r w:rsidRPr="001C77AA">
        <w:rPr>
          <w:rFonts w:ascii="Tahoma" w:hAnsi="Tahoma" w:cs="Tahoma"/>
          <w:sz w:val="20"/>
          <w:szCs w:val="20"/>
        </w:rPr>
        <w:t xml:space="preserve">TTV Ede 7                </w:t>
      </w:r>
      <w:r w:rsidR="00591A43">
        <w:rPr>
          <w:rFonts w:ascii="Tahoma" w:hAnsi="Tahoma" w:cs="Tahoma"/>
          <w:sz w:val="20"/>
          <w:szCs w:val="20"/>
        </w:rPr>
        <w:tab/>
      </w:r>
      <w:r w:rsidRPr="001C77AA">
        <w:rPr>
          <w:rFonts w:ascii="Tahoma" w:hAnsi="Tahoma" w:cs="Tahoma"/>
          <w:sz w:val="20"/>
          <w:szCs w:val="20"/>
        </w:rPr>
        <w:t xml:space="preserve">Zevenaar 2                   </w:t>
      </w:r>
    </w:p>
    <w:p w14:paraId="3A00B5C2" w14:textId="44F1040B"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14106   </w:t>
      </w:r>
      <w:r w:rsidR="00591A43">
        <w:rPr>
          <w:rFonts w:ascii="Tahoma" w:hAnsi="Tahoma" w:cs="Tahoma"/>
          <w:sz w:val="20"/>
          <w:szCs w:val="20"/>
        </w:rPr>
        <w:tab/>
      </w:r>
      <w:r w:rsidRPr="001C77AA">
        <w:rPr>
          <w:rFonts w:ascii="Tahoma" w:hAnsi="Tahoma" w:cs="Tahoma"/>
          <w:sz w:val="20"/>
          <w:szCs w:val="20"/>
        </w:rPr>
        <w:t xml:space="preserve">ZA 03 feb 10:00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591A43">
        <w:rPr>
          <w:rFonts w:ascii="Tahoma" w:hAnsi="Tahoma" w:cs="Tahoma"/>
          <w:sz w:val="20"/>
          <w:szCs w:val="20"/>
        </w:rPr>
        <w:tab/>
      </w:r>
      <w:r w:rsidRPr="001C77AA">
        <w:rPr>
          <w:rFonts w:ascii="Tahoma" w:hAnsi="Tahoma" w:cs="Tahoma"/>
          <w:sz w:val="20"/>
          <w:szCs w:val="20"/>
        </w:rPr>
        <w:t xml:space="preserve">GTTC Groesbeek 2           </w:t>
      </w:r>
    </w:p>
    <w:p w14:paraId="4849AED0" w14:textId="77777777" w:rsidR="001C77AA" w:rsidRPr="001C77AA" w:rsidRDefault="001C77AA" w:rsidP="001C77AA">
      <w:pPr>
        <w:pStyle w:val="Geenafstand"/>
        <w:rPr>
          <w:rFonts w:ascii="Tahoma" w:hAnsi="Tahoma" w:cs="Tahoma"/>
          <w:sz w:val="20"/>
          <w:szCs w:val="20"/>
        </w:rPr>
      </w:pPr>
    </w:p>
    <w:p w14:paraId="4DC44B83" w14:textId="6D34E30C"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14107   </w:t>
      </w:r>
      <w:r w:rsidR="00591A43">
        <w:rPr>
          <w:rFonts w:ascii="Tahoma" w:hAnsi="Tahoma" w:cs="Tahoma"/>
          <w:sz w:val="20"/>
          <w:szCs w:val="20"/>
        </w:rPr>
        <w:tab/>
      </w:r>
      <w:r w:rsidRPr="001C77AA">
        <w:rPr>
          <w:rFonts w:ascii="Tahoma" w:hAnsi="Tahoma" w:cs="Tahoma"/>
          <w:sz w:val="20"/>
          <w:szCs w:val="20"/>
        </w:rPr>
        <w:t xml:space="preserve">ZA 24 feb 10:00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r w:rsidR="00591A43">
        <w:rPr>
          <w:rFonts w:ascii="Tahoma" w:hAnsi="Tahoma" w:cs="Tahoma"/>
          <w:sz w:val="20"/>
          <w:szCs w:val="20"/>
        </w:rPr>
        <w:tab/>
      </w:r>
      <w:r w:rsidRPr="001C77AA">
        <w:rPr>
          <w:rFonts w:ascii="Tahoma" w:hAnsi="Tahoma" w:cs="Tahoma"/>
          <w:sz w:val="20"/>
          <w:szCs w:val="20"/>
        </w:rPr>
        <w:t xml:space="preserve">Zevenaar 2                     </w:t>
      </w:r>
    </w:p>
    <w:p w14:paraId="7E91B448" w14:textId="20F74763"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14108   </w:t>
      </w:r>
      <w:r w:rsidR="00591A43">
        <w:rPr>
          <w:rFonts w:ascii="Tahoma" w:hAnsi="Tahoma" w:cs="Tahoma"/>
          <w:sz w:val="20"/>
          <w:szCs w:val="20"/>
        </w:rPr>
        <w:tab/>
      </w:r>
      <w:r w:rsidRPr="001C77AA">
        <w:rPr>
          <w:rFonts w:ascii="Tahoma" w:hAnsi="Tahoma" w:cs="Tahoma"/>
          <w:sz w:val="20"/>
          <w:szCs w:val="20"/>
        </w:rPr>
        <w:t xml:space="preserve">ZA 24 feb 12:15  </w:t>
      </w:r>
      <w:r w:rsidR="00591A43">
        <w:rPr>
          <w:rFonts w:ascii="Tahoma" w:hAnsi="Tahoma" w:cs="Tahoma"/>
          <w:sz w:val="20"/>
          <w:szCs w:val="20"/>
        </w:rPr>
        <w:tab/>
      </w:r>
      <w:r w:rsidRPr="001C77AA">
        <w:rPr>
          <w:rFonts w:ascii="Tahoma" w:hAnsi="Tahoma" w:cs="Tahoma"/>
          <w:sz w:val="20"/>
          <w:szCs w:val="20"/>
        </w:rPr>
        <w:t xml:space="preserve">GTTC Groesbeek 2   </w:t>
      </w:r>
      <w:r w:rsidR="00591A43">
        <w:rPr>
          <w:rFonts w:ascii="Tahoma" w:hAnsi="Tahoma" w:cs="Tahoma"/>
          <w:sz w:val="20"/>
          <w:szCs w:val="20"/>
        </w:rPr>
        <w:tab/>
      </w:r>
      <w:r w:rsidRPr="001C77AA">
        <w:rPr>
          <w:rFonts w:ascii="Tahoma" w:hAnsi="Tahoma" w:cs="Tahoma"/>
          <w:sz w:val="20"/>
          <w:szCs w:val="20"/>
        </w:rPr>
        <w:t xml:space="preserve">TTV Ede 7                      </w:t>
      </w:r>
    </w:p>
    <w:p w14:paraId="36BE2A3D" w14:textId="497A568A"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14109   </w:t>
      </w:r>
      <w:r w:rsidR="00591A43">
        <w:rPr>
          <w:rFonts w:ascii="Tahoma" w:hAnsi="Tahoma" w:cs="Tahoma"/>
          <w:sz w:val="20"/>
          <w:szCs w:val="20"/>
        </w:rPr>
        <w:tab/>
      </w:r>
      <w:r w:rsidRPr="001C77AA">
        <w:rPr>
          <w:rFonts w:ascii="Tahoma" w:hAnsi="Tahoma" w:cs="Tahoma"/>
          <w:sz w:val="20"/>
          <w:szCs w:val="20"/>
        </w:rPr>
        <w:t xml:space="preserve">ZA 24 feb 10:00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591A43">
        <w:rPr>
          <w:rFonts w:ascii="Tahoma" w:hAnsi="Tahoma" w:cs="Tahoma"/>
          <w:sz w:val="20"/>
          <w:szCs w:val="20"/>
        </w:rPr>
        <w:tab/>
      </w:r>
      <w:r w:rsidRPr="001C77AA">
        <w:rPr>
          <w:rFonts w:ascii="Tahoma" w:hAnsi="Tahoma" w:cs="Tahoma"/>
          <w:sz w:val="20"/>
          <w:szCs w:val="20"/>
        </w:rPr>
        <w:t xml:space="preserve">Treffers (A) 5                 </w:t>
      </w:r>
    </w:p>
    <w:p w14:paraId="38673835" w14:textId="77777777" w:rsidR="001C77AA" w:rsidRPr="001C77AA" w:rsidRDefault="001C77AA" w:rsidP="001C77AA">
      <w:pPr>
        <w:pStyle w:val="Geenafstand"/>
        <w:rPr>
          <w:rFonts w:ascii="Tahoma" w:hAnsi="Tahoma" w:cs="Tahoma"/>
          <w:sz w:val="20"/>
          <w:szCs w:val="20"/>
        </w:rPr>
      </w:pPr>
    </w:p>
    <w:p w14:paraId="6AE41F1F" w14:textId="1C3ADB8A"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14110   </w:t>
      </w:r>
      <w:r w:rsidR="00591A43">
        <w:rPr>
          <w:rFonts w:ascii="Tahoma" w:hAnsi="Tahoma" w:cs="Tahoma"/>
          <w:sz w:val="20"/>
          <w:szCs w:val="20"/>
        </w:rPr>
        <w:tab/>
      </w:r>
      <w:r w:rsidRPr="001C77AA">
        <w:rPr>
          <w:rFonts w:ascii="Tahoma" w:hAnsi="Tahoma" w:cs="Tahoma"/>
          <w:sz w:val="20"/>
          <w:szCs w:val="20"/>
        </w:rPr>
        <w:t xml:space="preserve">ZA 02 mrt 12:15  </w:t>
      </w:r>
      <w:r w:rsidR="00591A43">
        <w:rPr>
          <w:rFonts w:ascii="Tahoma" w:hAnsi="Tahoma" w:cs="Tahoma"/>
          <w:sz w:val="20"/>
          <w:szCs w:val="20"/>
        </w:rPr>
        <w:tab/>
      </w:r>
      <w:r w:rsidRPr="001C77AA">
        <w:rPr>
          <w:rFonts w:ascii="Tahoma" w:hAnsi="Tahoma" w:cs="Tahoma"/>
          <w:sz w:val="20"/>
          <w:szCs w:val="20"/>
        </w:rPr>
        <w:t xml:space="preserve">GTTC Groesbeek 2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p>
    <w:p w14:paraId="4C8AC83F" w14:textId="07C2AC5D"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14111   </w:t>
      </w:r>
      <w:r w:rsidR="00591A43">
        <w:rPr>
          <w:rFonts w:ascii="Tahoma" w:hAnsi="Tahoma" w:cs="Tahoma"/>
          <w:sz w:val="20"/>
          <w:szCs w:val="20"/>
        </w:rPr>
        <w:tab/>
      </w:r>
      <w:r w:rsidRPr="001C77AA">
        <w:rPr>
          <w:rFonts w:ascii="Tahoma" w:hAnsi="Tahoma" w:cs="Tahoma"/>
          <w:sz w:val="20"/>
          <w:szCs w:val="20"/>
        </w:rPr>
        <w:t xml:space="preserve">ZA 02 mrt 10:00  </w:t>
      </w:r>
      <w:r w:rsidR="00591A43">
        <w:rPr>
          <w:rFonts w:ascii="Tahoma" w:hAnsi="Tahoma" w:cs="Tahoma"/>
          <w:sz w:val="20"/>
          <w:szCs w:val="20"/>
        </w:rPr>
        <w:tab/>
      </w:r>
      <w:r w:rsidRPr="001C77AA">
        <w:rPr>
          <w:rFonts w:ascii="Tahoma" w:hAnsi="Tahoma" w:cs="Tahoma"/>
          <w:sz w:val="20"/>
          <w:szCs w:val="20"/>
        </w:rPr>
        <w:t xml:space="preserve">TTV Ede 7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922A07">
        <w:rPr>
          <w:rFonts w:ascii="Tahoma" w:hAnsi="Tahoma" w:cs="Tahoma"/>
          <w:sz w:val="20"/>
          <w:szCs w:val="20"/>
        </w:rPr>
        <w:t>Joël</w:t>
      </w:r>
      <w:r w:rsidRPr="001C77AA">
        <w:rPr>
          <w:rFonts w:ascii="Tahoma" w:hAnsi="Tahoma" w:cs="Tahoma"/>
          <w:sz w:val="20"/>
          <w:szCs w:val="20"/>
        </w:rPr>
        <w:t xml:space="preserve"> </w:t>
      </w:r>
    </w:p>
    <w:p w14:paraId="0330E697" w14:textId="1904EF90"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14112   </w:t>
      </w:r>
      <w:r w:rsidR="00591A43">
        <w:rPr>
          <w:rFonts w:ascii="Tahoma" w:hAnsi="Tahoma" w:cs="Tahoma"/>
          <w:sz w:val="20"/>
          <w:szCs w:val="20"/>
        </w:rPr>
        <w:tab/>
      </w:r>
      <w:r w:rsidRPr="001C77AA">
        <w:rPr>
          <w:rFonts w:ascii="Tahoma" w:hAnsi="Tahoma" w:cs="Tahoma"/>
          <w:sz w:val="20"/>
          <w:szCs w:val="20"/>
        </w:rPr>
        <w:t xml:space="preserve">ZA 02 mrt 10:30  </w:t>
      </w:r>
      <w:r w:rsidR="00591A43">
        <w:rPr>
          <w:rFonts w:ascii="Tahoma" w:hAnsi="Tahoma" w:cs="Tahoma"/>
          <w:sz w:val="20"/>
          <w:szCs w:val="20"/>
        </w:rPr>
        <w:tab/>
      </w:r>
      <w:r w:rsidRPr="001C77AA">
        <w:rPr>
          <w:rFonts w:ascii="Tahoma" w:hAnsi="Tahoma" w:cs="Tahoma"/>
          <w:sz w:val="20"/>
          <w:szCs w:val="20"/>
        </w:rPr>
        <w:t xml:space="preserve">Zevenaar 2                </w:t>
      </w:r>
      <w:r w:rsidR="00591A43">
        <w:rPr>
          <w:rFonts w:ascii="Tahoma" w:hAnsi="Tahoma" w:cs="Tahoma"/>
          <w:sz w:val="20"/>
          <w:szCs w:val="20"/>
        </w:rPr>
        <w:tab/>
      </w:r>
      <w:r w:rsidRPr="001C77AA">
        <w:rPr>
          <w:rFonts w:ascii="Tahoma" w:hAnsi="Tahoma" w:cs="Tahoma"/>
          <w:sz w:val="20"/>
          <w:szCs w:val="20"/>
        </w:rPr>
        <w:t xml:space="preserve">Treffers (A) 5               </w:t>
      </w:r>
    </w:p>
    <w:p w14:paraId="060AF032" w14:textId="77777777" w:rsidR="001C77AA" w:rsidRPr="001C77AA" w:rsidRDefault="001C77AA" w:rsidP="001C77AA">
      <w:pPr>
        <w:pStyle w:val="Geenafstand"/>
        <w:rPr>
          <w:rFonts w:ascii="Tahoma" w:hAnsi="Tahoma" w:cs="Tahoma"/>
          <w:sz w:val="20"/>
          <w:szCs w:val="20"/>
        </w:rPr>
      </w:pPr>
    </w:p>
    <w:p w14:paraId="6CAD70A0" w14:textId="011A9666"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14113   </w:t>
      </w:r>
      <w:r w:rsidR="00591A43">
        <w:rPr>
          <w:rFonts w:ascii="Tahoma" w:hAnsi="Tahoma" w:cs="Tahoma"/>
          <w:sz w:val="20"/>
          <w:szCs w:val="20"/>
        </w:rPr>
        <w:tab/>
      </w:r>
      <w:r w:rsidRPr="001C77AA">
        <w:rPr>
          <w:rFonts w:ascii="Tahoma" w:hAnsi="Tahoma" w:cs="Tahoma"/>
          <w:sz w:val="20"/>
          <w:szCs w:val="20"/>
        </w:rPr>
        <w:t xml:space="preserve">ZA 09 mrt 10:00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922A07">
        <w:rPr>
          <w:rFonts w:ascii="Tahoma" w:hAnsi="Tahoma" w:cs="Tahoma"/>
          <w:sz w:val="20"/>
          <w:szCs w:val="20"/>
        </w:rPr>
        <w:t>Juda</w:t>
      </w:r>
      <w:r w:rsidRPr="001C77AA">
        <w:rPr>
          <w:rFonts w:ascii="Tahoma" w:hAnsi="Tahoma" w:cs="Tahoma"/>
          <w:sz w:val="20"/>
          <w:szCs w:val="20"/>
        </w:rPr>
        <w:t xml:space="preserve"> </w:t>
      </w:r>
    </w:p>
    <w:p w14:paraId="54C69F61" w14:textId="28E2D8E4"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14114   </w:t>
      </w:r>
      <w:r w:rsidR="00591A43">
        <w:rPr>
          <w:rFonts w:ascii="Tahoma" w:hAnsi="Tahoma" w:cs="Tahoma"/>
          <w:sz w:val="20"/>
          <w:szCs w:val="20"/>
        </w:rPr>
        <w:tab/>
      </w:r>
      <w:r w:rsidRPr="001C77AA">
        <w:rPr>
          <w:rFonts w:ascii="Tahoma" w:hAnsi="Tahoma" w:cs="Tahoma"/>
          <w:sz w:val="20"/>
          <w:szCs w:val="20"/>
        </w:rPr>
        <w:t xml:space="preserve">ZA 09 mrt 10:00  </w:t>
      </w:r>
      <w:r w:rsidR="00591A43">
        <w:rPr>
          <w:rFonts w:ascii="Tahoma" w:hAnsi="Tahoma" w:cs="Tahoma"/>
          <w:sz w:val="20"/>
          <w:szCs w:val="20"/>
        </w:rPr>
        <w:tab/>
      </w:r>
      <w:r w:rsidRPr="001C77AA">
        <w:rPr>
          <w:rFonts w:ascii="Tahoma" w:hAnsi="Tahoma" w:cs="Tahoma"/>
          <w:sz w:val="20"/>
          <w:szCs w:val="20"/>
        </w:rPr>
        <w:t xml:space="preserve">Treffers (A) 5           </w:t>
      </w:r>
      <w:r w:rsidR="00591A43">
        <w:rPr>
          <w:rFonts w:ascii="Tahoma" w:hAnsi="Tahoma" w:cs="Tahoma"/>
          <w:sz w:val="20"/>
          <w:szCs w:val="20"/>
        </w:rPr>
        <w:tab/>
      </w:r>
      <w:r w:rsidRPr="001C77AA">
        <w:rPr>
          <w:rFonts w:ascii="Tahoma" w:hAnsi="Tahoma" w:cs="Tahoma"/>
          <w:sz w:val="20"/>
          <w:szCs w:val="20"/>
        </w:rPr>
        <w:t xml:space="preserve">TTV Ede 7                     </w:t>
      </w:r>
    </w:p>
    <w:p w14:paraId="62DD2121" w14:textId="21A76BE3"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14115   </w:t>
      </w:r>
      <w:r w:rsidR="00591A43">
        <w:rPr>
          <w:rFonts w:ascii="Tahoma" w:hAnsi="Tahoma" w:cs="Tahoma"/>
          <w:sz w:val="20"/>
          <w:szCs w:val="20"/>
        </w:rPr>
        <w:tab/>
      </w:r>
      <w:r w:rsidRPr="001C77AA">
        <w:rPr>
          <w:rFonts w:ascii="Tahoma" w:hAnsi="Tahoma" w:cs="Tahoma"/>
          <w:sz w:val="20"/>
          <w:szCs w:val="20"/>
        </w:rPr>
        <w:t xml:space="preserve">ZA 09 mrt 10:30  </w:t>
      </w:r>
      <w:r w:rsidR="00591A43">
        <w:rPr>
          <w:rFonts w:ascii="Tahoma" w:hAnsi="Tahoma" w:cs="Tahoma"/>
          <w:sz w:val="20"/>
          <w:szCs w:val="20"/>
        </w:rPr>
        <w:tab/>
      </w:r>
      <w:r w:rsidRPr="001C77AA">
        <w:rPr>
          <w:rFonts w:ascii="Tahoma" w:hAnsi="Tahoma" w:cs="Tahoma"/>
          <w:sz w:val="20"/>
          <w:szCs w:val="20"/>
        </w:rPr>
        <w:t xml:space="preserve">Zevenaar 2              </w:t>
      </w:r>
      <w:r w:rsidR="00591A43">
        <w:rPr>
          <w:rFonts w:ascii="Tahoma" w:hAnsi="Tahoma" w:cs="Tahoma"/>
          <w:sz w:val="20"/>
          <w:szCs w:val="20"/>
        </w:rPr>
        <w:tab/>
      </w:r>
      <w:r w:rsidRPr="001C77AA">
        <w:rPr>
          <w:rFonts w:ascii="Tahoma" w:hAnsi="Tahoma" w:cs="Tahoma"/>
          <w:sz w:val="20"/>
          <w:szCs w:val="20"/>
        </w:rPr>
        <w:t xml:space="preserve">GTTC Groesbeek 2          </w:t>
      </w:r>
    </w:p>
    <w:p w14:paraId="584CE779" w14:textId="77777777" w:rsidR="001C77AA" w:rsidRPr="001C77AA" w:rsidRDefault="001C77AA" w:rsidP="001C77AA">
      <w:pPr>
        <w:pStyle w:val="Geenafstand"/>
        <w:rPr>
          <w:rFonts w:ascii="Tahoma" w:hAnsi="Tahoma" w:cs="Tahoma"/>
          <w:sz w:val="20"/>
          <w:szCs w:val="20"/>
        </w:rPr>
      </w:pPr>
    </w:p>
    <w:p w14:paraId="1958E9CC" w14:textId="2EE29AC3"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14116   </w:t>
      </w:r>
      <w:r w:rsidR="00591A43">
        <w:rPr>
          <w:rFonts w:ascii="Tahoma" w:hAnsi="Tahoma" w:cs="Tahoma"/>
          <w:sz w:val="20"/>
          <w:szCs w:val="20"/>
        </w:rPr>
        <w:tab/>
      </w:r>
      <w:r w:rsidRPr="001C77AA">
        <w:rPr>
          <w:rFonts w:ascii="Tahoma" w:hAnsi="Tahoma" w:cs="Tahoma"/>
          <w:sz w:val="20"/>
          <w:szCs w:val="20"/>
        </w:rPr>
        <w:t xml:space="preserve">ZA 16 mrt 10:00  </w:t>
      </w:r>
      <w:r w:rsidR="00591A43">
        <w:rPr>
          <w:rFonts w:ascii="Tahoma" w:hAnsi="Tahoma" w:cs="Tahoma"/>
          <w:sz w:val="20"/>
          <w:szCs w:val="20"/>
        </w:rPr>
        <w:tab/>
      </w:r>
      <w:r w:rsidRPr="001C77AA">
        <w:rPr>
          <w:rFonts w:ascii="Tahoma" w:hAnsi="Tahoma" w:cs="Tahoma"/>
          <w:sz w:val="20"/>
          <w:szCs w:val="20"/>
        </w:rPr>
        <w:t xml:space="preserve">TTV Ede 7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p>
    <w:p w14:paraId="030DEC9D" w14:textId="465806A0"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14117   </w:t>
      </w:r>
      <w:r w:rsidR="00591A43">
        <w:rPr>
          <w:rFonts w:ascii="Tahoma" w:hAnsi="Tahoma" w:cs="Tahoma"/>
          <w:sz w:val="20"/>
          <w:szCs w:val="20"/>
        </w:rPr>
        <w:tab/>
      </w:r>
      <w:r w:rsidRPr="001C77AA">
        <w:rPr>
          <w:rFonts w:ascii="Tahoma" w:hAnsi="Tahoma" w:cs="Tahoma"/>
          <w:sz w:val="20"/>
          <w:szCs w:val="20"/>
        </w:rPr>
        <w:t xml:space="preserve">ZA 16 mrt 10:00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591A43">
        <w:rPr>
          <w:rFonts w:ascii="Tahoma" w:hAnsi="Tahoma" w:cs="Tahoma"/>
          <w:sz w:val="20"/>
          <w:szCs w:val="20"/>
        </w:rPr>
        <w:tab/>
      </w:r>
      <w:r w:rsidRPr="001C77AA">
        <w:rPr>
          <w:rFonts w:ascii="Tahoma" w:hAnsi="Tahoma" w:cs="Tahoma"/>
          <w:sz w:val="20"/>
          <w:szCs w:val="20"/>
        </w:rPr>
        <w:t xml:space="preserve">Zevenaar 2                     </w:t>
      </w:r>
    </w:p>
    <w:p w14:paraId="483AEAAC" w14:textId="0E66E6CD"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14118   </w:t>
      </w:r>
      <w:r w:rsidR="00591A43">
        <w:rPr>
          <w:rFonts w:ascii="Tahoma" w:hAnsi="Tahoma" w:cs="Tahoma"/>
          <w:sz w:val="20"/>
          <w:szCs w:val="20"/>
        </w:rPr>
        <w:tab/>
      </w:r>
      <w:r w:rsidRPr="001C77AA">
        <w:rPr>
          <w:rFonts w:ascii="Tahoma" w:hAnsi="Tahoma" w:cs="Tahoma"/>
          <w:sz w:val="20"/>
          <w:szCs w:val="20"/>
        </w:rPr>
        <w:t xml:space="preserve">ZA 16 mrt 10:00 </w:t>
      </w:r>
      <w:r w:rsidR="00591A43">
        <w:rPr>
          <w:rFonts w:ascii="Tahoma" w:hAnsi="Tahoma" w:cs="Tahoma"/>
          <w:sz w:val="20"/>
          <w:szCs w:val="20"/>
        </w:rPr>
        <w:tab/>
      </w:r>
      <w:r w:rsidRPr="001C77AA">
        <w:rPr>
          <w:rFonts w:ascii="Tahoma" w:hAnsi="Tahoma" w:cs="Tahoma"/>
          <w:sz w:val="20"/>
          <w:szCs w:val="20"/>
        </w:rPr>
        <w:t xml:space="preserve">Treffers (A) 5          </w:t>
      </w:r>
      <w:r w:rsidR="00591A43">
        <w:rPr>
          <w:rFonts w:ascii="Tahoma" w:hAnsi="Tahoma" w:cs="Tahoma"/>
          <w:sz w:val="20"/>
          <w:szCs w:val="20"/>
        </w:rPr>
        <w:tab/>
      </w:r>
      <w:r w:rsidRPr="001C77AA">
        <w:rPr>
          <w:rFonts w:ascii="Tahoma" w:hAnsi="Tahoma" w:cs="Tahoma"/>
          <w:sz w:val="20"/>
          <w:szCs w:val="20"/>
        </w:rPr>
        <w:t xml:space="preserve">GTTC Groesbeek 2          </w:t>
      </w:r>
    </w:p>
    <w:p w14:paraId="1749A5B3" w14:textId="77777777" w:rsidR="001C77AA" w:rsidRPr="001C77AA" w:rsidRDefault="001C77AA" w:rsidP="001C77AA">
      <w:pPr>
        <w:pStyle w:val="Geenafstand"/>
        <w:rPr>
          <w:rFonts w:ascii="Tahoma" w:hAnsi="Tahoma" w:cs="Tahoma"/>
          <w:sz w:val="20"/>
          <w:szCs w:val="20"/>
        </w:rPr>
      </w:pPr>
    </w:p>
    <w:p w14:paraId="7F668D01" w14:textId="235D70A6"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14119   </w:t>
      </w:r>
      <w:r w:rsidR="00591A43">
        <w:rPr>
          <w:rFonts w:ascii="Tahoma" w:hAnsi="Tahoma" w:cs="Tahoma"/>
          <w:sz w:val="20"/>
          <w:szCs w:val="20"/>
        </w:rPr>
        <w:tab/>
      </w:r>
      <w:r w:rsidRPr="001C77AA">
        <w:rPr>
          <w:rFonts w:ascii="Tahoma" w:hAnsi="Tahoma" w:cs="Tahoma"/>
          <w:sz w:val="20"/>
          <w:szCs w:val="20"/>
        </w:rPr>
        <w:t xml:space="preserve">ZA 30 mrt 10:00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r w:rsidR="00591A43">
        <w:rPr>
          <w:rFonts w:ascii="Tahoma" w:hAnsi="Tahoma" w:cs="Tahoma"/>
          <w:sz w:val="20"/>
          <w:szCs w:val="20"/>
        </w:rPr>
        <w:tab/>
      </w:r>
      <w:r w:rsidRPr="001C77AA">
        <w:rPr>
          <w:rFonts w:ascii="Tahoma" w:hAnsi="Tahoma" w:cs="Tahoma"/>
          <w:sz w:val="20"/>
          <w:szCs w:val="20"/>
        </w:rPr>
        <w:t xml:space="preserve">Treffers (A) 5                </w:t>
      </w:r>
    </w:p>
    <w:p w14:paraId="1C3C5C6C" w14:textId="52B76845"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14120   </w:t>
      </w:r>
      <w:r w:rsidR="00591A43">
        <w:rPr>
          <w:rFonts w:ascii="Tahoma" w:hAnsi="Tahoma" w:cs="Tahoma"/>
          <w:sz w:val="20"/>
          <w:szCs w:val="20"/>
        </w:rPr>
        <w:tab/>
      </w:r>
      <w:r w:rsidRPr="001C77AA">
        <w:rPr>
          <w:rFonts w:ascii="Tahoma" w:hAnsi="Tahoma" w:cs="Tahoma"/>
          <w:sz w:val="20"/>
          <w:szCs w:val="20"/>
        </w:rPr>
        <w:t xml:space="preserve">ZA 30 mrt 10:30 </w:t>
      </w:r>
      <w:r w:rsidR="00591A43">
        <w:rPr>
          <w:rFonts w:ascii="Tahoma" w:hAnsi="Tahoma" w:cs="Tahoma"/>
          <w:sz w:val="20"/>
          <w:szCs w:val="20"/>
        </w:rPr>
        <w:tab/>
      </w:r>
      <w:r w:rsidRPr="001C77AA">
        <w:rPr>
          <w:rFonts w:ascii="Tahoma" w:hAnsi="Tahoma" w:cs="Tahoma"/>
          <w:sz w:val="20"/>
          <w:szCs w:val="20"/>
        </w:rPr>
        <w:t xml:space="preserve"> Zevenaar 2              </w:t>
      </w:r>
      <w:r w:rsidR="00591A43">
        <w:rPr>
          <w:rFonts w:ascii="Tahoma" w:hAnsi="Tahoma" w:cs="Tahoma"/>
          <w:sz w:val="20"/>
          <w:szCs w:val="20"/>
        </w:rPr>
        <w:tab/>
      </w:r>
      <w:r w:rsidRPr="001C77AA">
        <w:rPr>
          <w:rFonts w:ascii="Tahoma" w:hAnsi="Tahoma" w:cs="Tahoma"/>
          <w:sz w:val="20"/>
          <w:szCs w:val="20"/>
        </w:rPr>
        <w:t xml:space="preserve">TTV Ede 7                     </w:t>
      </w:r>
    </w:p>
    <w:p w14:paraId="52B254DA" w14:textId="52E00328"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14121   </w:t>
      </w:r>
      <w:r w:rsidR="00591A43">
        <w:rPr>
          <w:rFonts w:ascii="Tahoma" w:hAnsi="Tahoma" w:cs="Tahoma"/>
          <w:sz w:val="20"/>
          <w:szCs w:val="20"/>
        </w:rPr>
        <w:tab/>
      </w:r>
      <w:r w:rsidRPr="001C77AA">
        <w:rPr>
          <w:rFonts w:ascii="Tahoma" w:hAnsi="Tahoma" w:cs="Tahoma"/>
          <w:sz w:val="20"/>
          <w:szCs w:val="20"/>
        </w:rPr>
        <w:t xml:space="preserve">ZA 30 mrt 12:15  </w:t>
      </w:r>
      <w:r w:rsidR="00591A43">
        <w:rPr>
          <w:rFonts w:ascii="Tahoma" w:hAnsi="Tahoma" w:cs="Tahoma"/>
          <w:sz w:val="20"/>
          <w:szCs w:val="20"/>
        </w:rPr>
        <w:tab/>
      </w:r>
      <w:r w:rsidRPr="001C77AA">
        <w:rPr>
          <w:rFonts w:ascii="Tahoma" w:hAnsi="Tahoma" w:cs="Tahoma"/>
          <w:sz w:val="20"/>
          <w:szCs w:val="20"/>
        </w:rPr>
        <w:t xml:space="preserve">GTTC Groesbeek 2       </w:t>
      </w:r>
      <w:r w:rsidR="00591A43" w:rsidRPr="00247551">
        <w:rPr>
          <w:rFonts w:ascii="Tahoma" w:hAnsi="Tahoma" w:cs="Tahoma"/>
          <w:b/>
          <w:bCs/>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922A07">
        <w:rPr>
          <w:rFonts w:ascii="Tahoma" w:hAnsi="Tahoma" w:cs="Tahoma"/>
          <w:sz w:val="20"/>
          <w:szCs w:val="20"/>
        </w:rPr>
        <w:tab/>
      </w:r>
      <w:r w:rsidR="00922A07">
        <w:rPr>
          <w:rFonts w:ascii="Tahoma" w:hAnsi="Tahoma" w:cs="Tahoma"/>
          <w:sz w:val="20"/>
          <w:szCs w:val="20"/>
        </w:rPr>
        <w:tab/>
      </w:r>
      <w:r w:rsidR="003203BC">
        <w:rPr>
          <w:rFonts w:ascii="Tahoma" w:hAnsi="Tahoma" w:cs="Tahoma"/>
          <w:sz w:val="20"/>
          <w:szCs w:val="20"/>
        </w:rPr>
        <w:t>Willem</w:t>
      </w:r>
      <w:r w:rsidRPr="001C77AA">
        <w:rPr>
          <w:rFonts w:ascii="Tahoma" w:hAnsi="Tahoma" w:cs="Tahoma"/>
          <w:sz w:val="20"/>
          <w:szCs w:val="20"/>
        </w:rPr>
        <w:t xml:space="preserve">               </w:t>
      </w:r>
    </w:p>
    <w:p w14:paraId="1E6E2330" w14:textId="77777777" w:rsidR="001C77AA" w:rsidRPr="001C77AA" w:rsidRDefault="001C77AA" w:rsidP="001C77AA">
      <w:pPr>
        <w:pStyle w:val="Geenafstand"/>
        <w:rPr>
          <w:rFonts w:ascii="Tahoma" w:hAnsi="Tahoma" w:cs="Tahoma"/>
          <w:sz w:val="20"/>
          <w:szCs w:val="20"/>
        </w:rPr>
      </w:pPr>
    </w:p>
    <w:p w14:paraId="0248A2D0" w14:textId="56EEDDA8"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14122   </w:t>
      </w:r>
      <w:r w:rsidR="00591A43">
        <w:rPr>
          <w:rFonts w:ascii="Tahoma" w:hAnsi="Tahoma" w:cs="Tahoma"/>
          <w:sz w:val="20"/>
          <w:szCs w:val="20"/>
        </w:rPr>
        <w:tab/>
      </w:r>
      <w:r w:rsidRPr="001C77AA">
        <w:rPr>
          <w:rFonts w:ascii="Tahoma" w:hAnsi="Tahoma" w:cs="Tahoma"/>
          <w:sz w:val="20"/>
          <w:szCs w:val="20"/>
        </w:rPr>
        <w:t xml:space="preserve">ZA 06 apr 10:30  </w:t>
      </w:r>
      <w:r w:rsidR="00591A43">
        <w:rPr>
          <w:rFonts w:ascii="Tahoma" w:hAnsi="Tahoma" w:cs="Tahoma"/>
          <w:sz w:val="20"/>
          <w:szCs w:val="20"/>
        </w:rPr>
        <w:tab/>
      </w:r>
      <w:r w:rsidRPr="001C77AA">
        <w:rPr>
          <w:rFonts w:ascii="Tahoma" w:hAnsi="Tahoma" w:cs="Tahoma"/>
          <w:sz w:val="20"/>
          <w:szCs w:val="20"/>
        </w:rPr>
        <w:t xml:space="preserve">Zevenaar 2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p>
    <w:p w14:paraId="379AA5C8" w14:textId="24BA6141"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14123   </w:t>
      </w:r>
      <w:r w:rsidR="00591A43">
        <w:rPr>
          <w:rFonts w:ascii="Tahoma" w:hAnsi="Tahoma" w:cs="Tahoma"/>
          <w:sz w:val="20"/>
          <w:szCs w:val="20"/>
        </w:rPr>
        <w:tab/>
      </w:r>
      <w:r w:rsidRPr="001C77AA">
        <w:rPr>
          <w:rFonts w:ascii="Tahoma" w:hAnsi="Tahoma" w:cs="Tahoma"/>
          <w:sz w:val="20"/>
          <w:szCs w:val="20"/>
        </w:rPr>
        <w:t xml:space="preserve">ZA 06 apr 10:00  </w:t>
      </w:r>
      <w:r w:rsidR="00591A43">
        <w:rPr>
          <w:rFonts w:ascii="Tahoma" w:hAnsi="Tahoma" w:cs="Tahoma"/>
          <w:sz w:val="20"/>
          <w:szCs w:val="20"/>
        </w:rPr>
        <w:tab/>
      </w:r>
      <w:r w:rsidRPr="001C77AA">
        <w:rPr>
          <w:rFonts w:ascii="Tahoma" w:hAnsi="Tahoma" w:cs="Tahoma"/>
          <w:sz w:val="20"/>
          <w:szCs w:val="20"/>
        </w:rPr>
        <w:t xml:space="preserve">TTV Ede 7                </w:t>
      </w:r>
      <w:r w:rsidR="00591A43">
        <w:rPr>
          <w:rFonts w:ascii="Tahoma" w:hAnsi="Tahoma" w:cs="Tahoma"/>
          <w:sz w:val="20"/>
          <w:szCs w:val="20"/>
        </w:rPr>
        <w:tab/>
      </w:r>
      <w:r w:rsidRPr="001C77AA">
        <w:rPr>
          <w:rFonts w:ascii="Tahoma" w:hAnsi="Tahoma" w:cs="Tahoma"/>
          <w:sz w:val="20"/>
          <w:szCs w:val="20"/>
        </w:rPr>
        <w:t xml:space="preserve">GTTC Groesbeek 2         </w:t>
      </w:r>
    </w:p>
    <w:p w14:paraId="42D6C78B" w14:textId="0B6440E5"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14124   </w:t>
      </w:r>
      <w:r w:rsidR="00591A43">
        <w:rPr>
          <w:rFonts w:ascii="Tahoma" w:hAnsi="Tahoma" w:cs="Tahoma"/>
          <w:sz w:val="20"/>
          <w:szCs w:val="20"/>
        </w:rPr>
        <w:tab/>
      </w:r>
      <w:r w:rsidRPr="001C77AA">
        <w:rPr>
          <w:rFonts w:ascii="Tahoma" w:hAnsi="Tahoma" w:cs="Tahoma"/>
          <w:sz w:val="20"/>
          <w:szCs w:val="20"/>
        </w:rPr>
        <w:t xml:space="preserve">ZA 06 apr 10:00  </w:t>
      </w:r>
      <w:r w:rsidR="00591A43">
        <w:rPr>
          <w:rFonts w:ascii="Tahoma" w:hAnsi="Tahoma" w:cs="Tahoma"/>
          <w:sz w:val="20"/>
          <w:szCs w:val="20"/>
        </w:rPr>
        <w:tab/>
      </w:r>
      <w:r w:rsidRPr="001C77AA">
        <w:rPr>
          <w:rFonts w:ascii="Tahoma" w:hAnsi="Tahoma" w:cs="Tahoma"/>
          <w:sz w:val="20"/>
          <w:szCs w:val="20"/>
        </w:rPr>
        <w:t xml:space="preserve">Treffers (A) 5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3203BC">
        <w:rPr>
          <w:rFonts w:ascii="Tahoma" w:hAnsi="Tahoma" w:cs="Tahoma"/>
          <w:sz w:val="20"/>
          <w:szCs w:val="20"/>
        </w:rPr>
        <w:t>Juda</w:t>
      </w:r>
      <w:r w:rsidRPr="001C77AA">
        <w:rPr>
          <w:rFonts w:ascii="Tahoma" w:hAnsi="Tahoma" w:cs="Tahoma"/>
          <w:sz w:val="20"/>
          <w:szCs w:val="20"/>
        </w:rPr>
        <w:t xml:space="preserve">  </w:t>
      </w:r>
    </w:p>
    <w:p w14:paraId="44B200D4" w14:textId="77777777" w:rsidR="001C77AA" w:rsidRPr="001C77AA" w:rsidRDefault="001C77AA" w:rsidP="001C77AA">
      <w:pPr>
        <w:pStyle w:val="Geenafstand"/>
        <w:rPr>
          <w:rFonts w:ascii="Tahoma" w:hAnsi="Tahoma" w:cs="Tahoma"/>
          <w:sz w:val="20"/>
          <w:szCs w:val="20"/>
        </w:rPr>
      </w:pPr>
    </w:p>
    <w:p w14:paraId="7BD69CFA" w14:textId="1B45DC9A"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14125   </w:t>
      </w:r>
      <w:r w:rsidR="00591A43">
        <w:rPr>
          <w:rFonts w:ascii="Tahoma" w:hAnsi="Tahoma" w:cs="Tahoma"/>
          <w:sz w:val="20"/>
          <w:szCs w:val="20"/>
        </w:rPr>
        <w:tab/>
      </w:r>
      <w:r w:rsidRPr="001C77AA">
        <w:rPr>
          <w:rFonts w:ascii="Tahoma" w:hAnsi="Tahoma" w:cs="Tahoma"/>
          <w:sz w:val="20"/>
          <w:szCs w:val="20"/>
        </w:rPr>
        <w:t xml:space="preserve">ZA 13 apr 10:00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r w:rsidR="00591A43">
        <w:rPr>
          <w:rFonts w:ascii="Tahoma" w:hAnsi="Tahoma" w:cs="Tahoma"/>
          <w:sz w:val="20"/>
          <w:szCs w:val="20"/>
        </w:rPr>
        <w:tab/>
      </w:r>
      <w:r w:rsidRPr="001C77AA">
        <w:rPr>
          <w:rFonts w:ascii="Tahoma" w:hAnsi="Tahoma" w:cs="Tahoma"/>
          <w:sz w:val="20"/>
          <w:szCs w:val="20"/>
        </w:rPr>
        <w:t xml:space="preserve">GTTC Groesbeek 2         </w:t>
      </w:r>
    </w:p>
    <w:p w14:paraId="73512C76" w14:textId="622CB1FF"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14126   </w:t>
      </w:r>
      <w:r w:rsidR="00591A43">
        <w:rPr>
          <w:rFonts w:ascii="Tahoma" w:hAnsi="Tahoma" w:cs="Tahoma"/>
          <w:sz w:val="20"/>
          <w:szCs w:val="20"/>
        </w:rPr>
        <w:tab/>
      </w:r>
      <w:r w:rsidRPr="001C77AA">
        <w:rPr>
          <w:rFonts w:ascii="Tahoma" w:hAnsi="Tahoma" w:cs="Tahoma"/>
          <w:sz w:val="20"/>
          <w:szCs w:val="20"/>
        </w:rPr>
        <w:t xml:space="preserve">ZA 13 apr 10:00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591A43">
        <w:rPr>
          <w:rFonts w:ascii="Tahoma" w:hAnsi="Tahoma" w:cs="Tahoma"/>
          <w:sz w:val="20"/>
          <w:szCs w:val="20"/>
        </w:rPr>
        <w:tab/>
      </w:r>
      <w:r w:rsidRPr="001C77AA">
        <w:rPr>
          <w:rFonts w:ascii="Tahoma" w:hAnsi="Tahoma" w:cs="Tahoma"/>
          <w:sz w:val="20"/>
          <w:szCs w:val="20"/>
        </w:rPr>
        <w:t xml:space="preserve">TTV Ede 7                       </w:t>
      </w:r>
    </w:p>
    <w:p w14:paraId="0C239EA3" w14:textId="67B56A5C"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14127   </w:t>
      </w:r>
      <w:r w:rsidR="00591A43">
        <w:rPr>
          <w:rFonts w:ascii="Tahoma" w:hAnsi="Tahoma" w:cs="Tahoma"/>
          <w:sz w:val="20"/>
          <w:szCs w:val="20"/>
        </w:rPr>
        <w:tab/>
      </w:r>
      <w:r w:rsidRPr="001C77AA">
        <w:rPr>
          <w:rFonts w:ascii="Tahoma" w:hAnsi="Tahoma" w:cs="Tahoma"/>
          <w:sz w:val="20"/>
          <w:szCs w:val="20"/>
        </w:rPr>
        <w:t xml:space="preserve">ZA 13 apr 10:00  </w:t>
      </w:r>
      <w:r w:rsidR="00591A43">
        <w:rPr>
          <w:rFonts w:ascii="Tahoma" w:hAnsi="Tahoma" w:cs="Tahoma"/>
          <w:sz w:val="20"/>
          <w:szCs w:val="20"/>
        </w:rPr>
        <w:tab/>
      </w:r>
      <w:r w:rsidRPr="001C77AA">
        <w:rPr>
          <w:rFonts w:ascii="Tahoma" w:hAnsi="Tahoma" w:cs="Tahoma"/>
          <w:sz w:val="20"/>
          <w:szCs w:val="20"/>
        </w:rPr>
        <w:t xml:space="preserve">Treffers (A) 5           </w:t>
      </w:r>
      <w:r w:rsidR="00591A43">
        <w:rPr>
          <w:rFonts w:ascii="Tahoma" w:hAnsi="Tahoma" w:cs="Tahoma"/>
          <w:sz w:val="20"/>
          <w:szCs w:val="20"/>
        </w:rPr>
        <w:tab/>
      </w:r>
      <w:r w:rsidRPr="001C77AA">
        <w:rPr>
          <w:rFonts w:ascii="Tahoma" w:hAnsi="Tahoma" w:cs="Tahoma"/>
          <w:sz w:val="20"/>
          <w:szCs w:val="20"/>
        </w:rPr>
        <w:t xml:space="preserve">Zevenaar 2                    </w:t>
      </w:r>
    </w:p>
    <w:p w14:paraId="3CD5ED88" w14:textId="77777777" w:rsidR="00591A43" w:rsidRDefault="00591A43" w:rsidP="001C77AA">
      <w:pPr>
        <w:pStyle w:val="Geenafstand"/>
        <w:rPr>
          <w:rFonts w:ascii="Tahoma" w:hAnsi="Tahoma" w:cs="Tahoma"/>
          <w:sz w:val="20"/>
          <w:szCs w:val="20"/>
        </w:rPr>
      </w:pPr>
    </w:p>
    <w:p w14:paraId="2DEA5E07" w14:textId="35BE4CC0"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14128   </w:t>
      </w:r>
      <w:r w:rsidR="00591A43">
        <w:rPr>
          <w:rFonts w:ascii="Tahoma" w:hAnsi="Tahoma" w:cs="Tahoma"/>
          <w:sz w:val="20"/>
          <w:szCs w:val="20"/>
        </w:rPr>
        <w:tab/>
      </w:r>
      <w:r w:rsidRPr="001C77AA">
        <w:rPr>
          <w:rFonts w:ascii="Tahoma" w:hAnsi="Tahoma" w:cs="Tahoma"/>
          <w:sz w:val="20"/>
          <w:szCs w:val="20"/>
        </w:rPr>
        <w:t xml:space="preserve">ZA 20 apr 10:00  </w:t>
      </w:r>
      <w:r w:rsidR="00591A43">
        <w:rPr>
          <w:rFonts w:ascii="Tahoma" w:hAnsi="Tahoma" w:cs="Tahoma"/>
          <w:sz w:val="20"/>
          <w:szCs w:val="20"/>
        </w:rPr>
        <w:tab/>
      </w:r>
      <w:r w:rsidRPr="00247551">
        <w:rPr>
          <w:rFonts w:ascii="Tahoma" w:hAnsi="Tahoma" w:cs="Tahoma"/>
          <w:b/>
          <w:bCs/>
          <w:sz w:val="20"/>
          <w:szCs w:val="20"/>
        </w:rPr>
        <w:t>SKF 4</w:t>
      </w:r>
      <w:r w:rsidRPr="001C77AA">
        <w:rPr>
          <w:rFonts w:ascii="Tahoma" w:hAnsi="Tahoma" w:cs="Tahoma"/>
          <w:sz w:val="20"/>
          <w:szCs w:val="20"/>
        </w:rPr>
        <w:t xml:space="preserve">                     </w:t>
      </w:r>
      <w:r w:rsidR="00591A43">
        <w:rPr>
          <w:rFonts w:ascii="Tahoma" w:hAnsi="Tahoma" w:cs="Tahoma"/>
          <w:sz w:val="20"/>
          <w:szCs w:val="20"/>
        </w:rPr>
        <w:tab/>
      </w:r>
      <w:proofErr w:type="spellStart"/>
      <w:r w:rsidRPr="001C77AA">
        <w:rPr>
          <w:rFonts w:ascii="Tahoma" w:hAnsi="Tahoma" w:cs="Tahoma"/>
          <w:sz w:val="20"/>
          <w:szCs w:val="20"/>
        </w:rPr>
        <w:t>Essentia</w:t>
      </w:r>
      <w:proofErr w:type="spellEnd"/>
      <w:r w:rsidRPr="001C77AA">
        <w:rPr>
          <w:rFonts w:ascii="Tahoma" w:hAnsi="Tahoma" w:cs="Tahoma"/>
          <w:sz w:val="20"/>
          <w:szCs w:val="20"/>
        </w:rPr>
        <w:t xml:space="preserve"> 1                      </w:t>
      </w:r>
    </w:p>
    <w:p w14:paraId="13260B30" w14:textId="609328DB" w:rsidR="001C77AA" w:rsidRPr="001C77AA" w:rsidRDefault="001C77AA" w:rsidP="001C77AA">
      <w:pPr>
        <w:pStyle w:val="Geenafstand"/>
        <w:rPr>
          <w:rFonts w:ascii="Tahoma" w:hAnsi="Tahoma" w:cs="Tahoma"/>
          <w:sz w:val="20"/>
          <w:szCs w:val="20"/>
        </w:rPr>
      </w:pPr>
      <w:r w:rsidRPr="001C77AA">
        <w:rPr>
          <w:rFonts w:ascii="Tahoma" w:hAnsi="Tahoma" w:cs="Tahoma"/>
          <w:sz w:val="20"/>
          <w:szCs w:val="20"/>
        </w:rPr>
        <w:t xml:space="preserve">14129   </w:t>
      </w:r>
      <w:r w:rsidR="00591A43">
        <w:rPr>
          <w:rFonts w:ascii="Tahoma" w:hAnsi="Tahoma" w:cs="Tahoma"/>
          <w:sz w:val="20"/>
          <w:szCs w:val="20"/>
        </w:rPr>
        <w:tab/>
      </w:r>
      <w:r w:rsidRPr="001C77AA">
        <w:rPr>
          <w:rFonts w:ascii="Tahoma" w:hAnsi="Tahoma" w:cs="Tahoma"/>
          <w:sz w:val="20"/>
          <w:szCs w:val="20"/>
        </w:rPr>
        <w:t xml:space="preserve">ZA 20 apr 10:00  </w:t>
      </w:r>
      <w:r w:rsidR="00591A43">
        <w:rPr>
          <w:rFonts w:ascii="Tahoma" w:hAnsi="Tahoma" w:cs="Tahoma"/>
          <w:sz w:val="20"/>
          <w:szCs w:val="20"/>
        </w:rPr>
        <w:tab/>
      </w:r>
      <w:r w:rsidRPr="001C77AA">
        <w:rPr>
          <w:rFonts w:ascii="Tahoma" w:hAnsi="Tahoma" w:cs="Tahoma"/>
          <w:sz w:val="20"/>
          <w:szCs w:val="20"/>
        </w:rPr>
        <w:t xml:space="preserve">TTV Ede 7              </w:t>
      </w:r>
      <w:r w:rsidR="00591A43">
        <w:rPr>
          <w:rFonts w:ascii="Tahoma" w:hAnsi="Tahoma" w:cs="Tahoma"/>
          <w:sz w:val="20"/>
          <w:szCs w:val="20"/>
        </w:rPr>
        <w:tab/>
      </w:r>
      <w:r w:rsidRPr="001C77AA">
        <w:rPr>
          <w:rFonts w:ascii="Tahoma" w:hAnsi="Tahoma" w:cs="Tahoma"/>
          <w:sz w:val="20"/>
          <w:szCs w:val="20"/>
        </w:rPr>
        <w:t xml:space="preserve">Treffers (A) 5                  </w:t>
      </w:r>
    </w:p>
    <w:p w14:paraId="0D291A27" w14:textId="089341DD" w:rsidR="00A6004B" w:rsidRDefault="001C77AA" w:rsidP="001C77AA">
      <w:pPr>
        <w:pStyle w:val="Geenafstand"/>
        <w:rPr>
          <w:rFonts w:ascii="Tahoma" w:hAnsi="Tahoma" w:cs="Tahoma"/>
          <w:sz w:val="20"/>
          <w:szCs w:val="20"/>
        </w:rPr>
      </w:pPr>
      <w:r w:rsidRPr="001C77AA">
        <w:rPr>
          <w:rFonts w:ascii="Tahoma" w:hAnsi="Tahoma" w:cs="Tahoma"/>
          <w:sz w:val="20"/>
          <w:szCs w:val="20"/>
        </w:rPr>
        <w:t xml:space="preserve">14130   </w:t>
      </w:r>
      <w:r w:rsidR="00591A43">
        <w:rPr>
          <w:rFonts w:ascii="Tahoma" w:hAnsi="Tahoma" w:cs="Tahoma"/>
          <w:sz w:val="20"/>
          <w:szCs w:val="20"/>
        </w:rPr>
        <w:tab/>
      </w:r>
      <w:r w:rsidRPr="001C77AA">
        <w:rPr>
          <w:rFonts w:ascii="Tahoma" w:hAnsi="Tahoma" w:cs="Tahoma"/>
          <w:sz w:val="20"/>
          <w:szCs w:val="20"/>
        </w:rPr>
        <w:t xml:space="preserve">ZA 20 apr 12:15  </w:t>
      </w:r>
      <w:r w:rsidR="00591A43">
        <w:rPr>
          <w:rFonts w:ascii="Tahoma" w:hAnsi="Tahoma" w:cs="Tahoma"/>
          <w:sz w:val="20"/>
          <w:szCs w:val="20"/>
        </w:rPr>
        <w:tab/>
      </w:r>
      <w:r w:rsidRPr="001C77AA">
        <w:rPr>
          <w:rFonts w:ascii="Tahoma" w:hAnsi="Tahoma" w:cs="Tahoma"/>
          <w:sz w:val="20"/>
          <w:szCs w:val="20"/>
        </w:rPr>
        <w:t xml:space="preserve">GTTC Groesbeek 2      </w:t>
      </w:r>
      <w:r w:rsidR="00591A43">
        <w:rPr>
          <w:rFonts w:ascii="Tahoma" w:hAnsi="Tahoma" w:cs="Tahoma"/>
          <w:sz w:val="20"/>
          <w:szCs w:val="20"/>
        </w:rPr>
        <w:tab/>
      </w:r>
      <w:r w:rsidRPr="001C77AA">
        <w:rPr>
          <w:rFonts w:ascii="Tahoma" w:hAnsi="Tahoma" w:cs="Tahoma"/>
          <w:sz w:val="20"/>
          <w:szCs w:val="20"/>
        </w:rPr>
        <w:t>Zevenaar 2</w:t>
      </w:r>
    </w:p>
    <w:p w14:paraId="7CDCF360" w14:textId="77777777" w:rsidR="00A6004B" w:rsidRDefault="00A6004B" w:rsidP="00A6004B">
      <w:pPr>
        <w:pStyle w:val="Geenafstand"/>
        <w:rPr>
          <w:rFonts w:ascii="Tahoma" w:hAnsi="Tahoma" w:cs="Tahoma"/>
          <w:b/>
          <w:sz w:val="20"/>
          <w:szCs w:val="20"/>
        </w:rPr>
      </w:pPr>
    </w:p>
    <w:p w14:paraId="4371A655" w14:textId="77777777" w:rsidR="00A6004B" w:rsidRDefault="00A6004B" w:rsidP="00A6004B">
      <w:pPr>
        <w:pStyle w:val="Geenafstand"/>
        <w:rPr>
          <w:rFonts w:ascii="Tahoma" w:hAnsi="Tahoma" w:cs="Tahoma"/>
          <w:b/>
          <w:sz w:val="20"/>
          <w:szCs w:val="20"/>
        </w:rPr>
      </w:pPr>
    </w:p>
    <w:p w14:paraId="359B43BF" w14:textId="77777777" w:rsidR="00F8252C" w:rsidRDefault="00F8252C" w:rsidP="00A6004B">
      <w:pPr>
        <w:pStyle w:val="Geenafstand"/>
        <w:rPr>
          <w:rFonts w:ascii="Tahoma" w:hAnsi="Tahoma" w:cs="Tahoma"/>
          <w:b/>
          <w:sz w:val="20"/>
          <w:szCs w:val="20"/>
        </w:rPr>
      </w:pPr>
    </w:p>
    <w:p w14:paraId="7A06D97A" w14:textId="60DA6681" w:rsidR="00A6004B" w:rsidRDefault="00A6004B" w:rsidP="00A6004B">
      <w:pPr>
        <w:pStyle w:val="Geenafstand"/>
        <w:rPr>
          <w:rFonts w:ascii="Tahoma" w:hAnsi="Tahoma" w:cs="Tahoma"/>
          <w:sz w:val="20"/>
          <w:szCs w:val="20"/>
        </w:rPr>
      </w:pPr>
      <w:r>
        <w:rPr>
          <w:rFonts w:ascii="Tahoma" w:hAnsi="Tahoma" w:cs="Tahoma"/>
          <w:b/>
          <w:sz w:val="20"/>
          <w:szCs w:val="20"/>
        </w:rPr>
        <w:t xml:space="preserve">Team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Wedstrijdadres </w:t>
      </w:r>
      <w:r>
        <w:rPr>
          <w:rFonts w:ascii="Tahoma" w:hAnsi="Tahoma" w:cs="Tahoma"/>
          <w:b/>
          <w:sz w:val="20"/>
          <w:szCs w:val="20"/>
        </w:rPr>
        <w:tab/>
      </w:r>
      <w:r>
        <w:rPr>
          <w:rFonts w:ascii="Tahoma" w:hAnsi="Tahoma" w:cs="Tahoma"/>
          <w:b/>
          <w:sz w:val="20"/>
          <w:szCs w:val="20"/>
        </w:rPr>
        <w:tab/>
        <w:t xml:space="preserve">Postcode </w:t>
      </w:r>
      <w:r>
        <w:rPr>
          <w:rFonts w:ascii="Tahoma" w:hAnsi="Tahoma" w:cs="Tahoma"/>
          <w:b/>
          <w:sz w:val="20"/>
          <w:szCs w:val="20"/>
        </w:rPr>
        <w:tab/>
        <w:t xml:space="preserve">Plaats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Tel. zaal</w:t>
      </w:r>
      <w:r>
        <w:rPr>
          <w:rFonts w:ascii="Tahoma" w:hAnsi="Tahoma" w:cs="Tahoma"/>
          <w:sz w:val="20"/>
          <w:szCs w:val="20"/>
        </w:rPr>
        <w:t xml:space="preserve"> </w:t>
      </w:r>
    </w:p>
    <w:p w14:paraId="596A3CDA" w14:textId="7D727528" w:rsidR="005928DA" w:rsidRDefault="005928DA" w:rsidP="00A6004B">
      <w:pPr>
        <w:pStyle w:val="Geenafstand"/>
        <w:rPr>
          <w:rFonts w:ascii="Tahoma" w:hAnsi="Tahoma" w:cs="Tahoma"/>
          <w:sz w:val="20"/>
          <w:szCs w:val="20"/>
        </w:rPr>
      </w:pPr>
      <w:proofErr w:type="spellStart"/>
      <w:r>
        <w:rPr>
          <w:rFonts w:ascii="Tahoma" w:hAnsi="Tahoma" w:cs="Tahoma"/>
          <w:sz w:val="20"/>
          <w:szCs w:val="20"/>
        </w:rPr>
        <w:t>Essentia</w:t>
      </w:r>
      <w:proofErr w:type="spellEnd"/>
      <w:r>
        <w:rPr>
          <w:rFonts w:ascii="Tahoma" w:hAnsi="Tahoma" w:cs="Tahoma"/>
          <w:sz w:val="20"/>
          <w:szCs w:val="20"/>
        </w:rPr>
        <w:t xml:space="preserve">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93B65">
        <w:rPr>
          <w:rFonts w:ascii="Tahoma" w:hAnsi="Tahoma" w:cs="Tahoma"/>
          <w:sz w:val="20"/>
          <w:szCs w:val="20"/>
        </w:rPr>
        <w:t>Sportlaan 3</w:t>
      </w:r>
      <w:r w:rsidR="00993B65">
        <w:rPr>
          <w:rFonts w:ascii="Tahoma" w:hAnsi="Tahoma" w:cs="Tahoma"/>
          <w:sz w:val="20"/>
          <w:szCs w:val="20"/>
        </w:rPr>
        <w:tab/>
      </w:r>
      <w:r w:rsidR="00993B65">
        <w:rPr>
          <w:rFonts w:ascii="Tahoma" w:hAnsi="Tahoma" w:cs="Tahoma"/>
          <w:sz w:val="20"/>
          <w:szCs w:val="20"/>
        </w:rPr>
        <w:tab/>
      </w:r>
      <w:r w:rsidR="00993B65">
        <w:rPr>
          <w:rFonts w:ascii="Tahoma" w:hAnsi="Tahoma" w:cs="Tahoma"/>
          <w:sz w:val="20"/>
          <w:szCs w:val="20"/>
        </w:rPr>
        <w:tab/>
        <w:t>6681 CD</w:t>
      </w:r>
      <w:r w:rsidR="00993B65">
        <w:rPr>
          <w:rFonts w:ascii="Tahoma" w:hAnsi="Tahoma" w:cs="Tahoma"/>
          <w:sz w:val="20"/>
          <w:szCs w:val="20"/>
        </w:rPr>
        <w:tab/>
        <w:t>Bemmel</w:t>
      </w:r>
      <w:r w:rsidR="00993B65">
        <w:rPr>
          <w:rFonts w:ascii="Tahoma" w:hAnsi="Tahoma" w:cs="Tahoma"/>
          <w:sz w:val="20"/>
          <w:szCs w:val="20"/>
        </w:rPr>
        <w:tab/>
      </w:r>
      <w:r w:rsidR="00993B65">
        <w:rPr>
          <w:rFonts w:ascii="Tahoma" w:hAnsi="Tahoma" w:cs="Tahoma"/>
          <w:sz w:val="20"/>
          <w:szCs w:val="20"/>
        </w:rPr>
        <w:tab/>
        <w:t>0481-462224</w:t>
      </w:r>
    </w:p>
    <w:p w14:paraId="73D20BE9" w14:textId="1C64930E" w:rsidR="00A6004B" w:rsidRDefault="00A6004B" w:rsidP="00A6004B">
      <w:pPr>
        <w:pStyle w:val="Geenafstand"/>
        <w:rPr>
          <w:rFonts w:ascii="Tahoma" w:hAnsi="Tahoma" w:cs="Tahoma"/>
          <w:sz w:val="20"/>
          <w:szCs w:val="20"/>
          <w:lang w:val="en-US"/>
        </w:rPr>
      </w:pPr>
      <w:r>
        <w:rPr>
          <w:rFonts w:ascii="Tahoma" w:hAnsi="Tahoma" w:cs="Tahoma"/>
          <w:sz w:val="20"/>
          <w:szCs w:val="20"/>
        </w:rPr>
        <w:t xml:space="preserve">Treffers (A) </w:t>
      </w:r>
      <w:r w:rsidR="005928DA">
        <w:rPr>
          <w:rFonts w:ascii="Tahoma" w:hAnsi="Tahoma" w:cs="Tahoma"/>
          <w:sz w:val="20"/>
          <w:szCs w:val="20"/>
        </w:rPr>
        <w:t>5</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lang w:val="en-US"/>
        </w:rPr>
        <w:t>Boshovenstraat</w:t>
      </w:r>
      <w:proofErr w:type="spellEnd"/>
      <w:r>
        <w:rPr>
          <w:rFonts w:ascii="Tahoma" w:hAnsi="Tahoma" w:cs="Tahoma"/>
          <w:sz w:val="20"/>
          <w:szCs w:val="20"/>
          <w:lang w:val="en-US"/>
        </w:rPr>
        <w:t xml:space="preserve"> 6</w:t>
      </w:r>
      <w:r>
        <w:rPr>
          <w:rFonts w:ascii="Tahoma" w:hAnsi="Tahoma" w:cs="Tahoma"/>
          <w:sz w:val="20"/>
          <w:szCs w:val="20"/>
          <w:lang w:val="en-US"/>
        </w:rPr>
        <w:tab/>
      </w:r>
      <w:r>
        <w:rPr>
          <w:rFonts w:ascii="Tahoma" w:hAnsi="Tahoma" w:cs="Tahoma"/>
          <w:sz w:val="20"/>
          <w:szCs w:val="20"/>
          <w:lang w:val="en-US"/>
        </w:rPr>
        <w:tab/>
        <w:t>6845 KM</w:t>
      </w:r>
      <w:r>
        <w:rPr>
          <w:rFonts w:ascii="Tahoma" w:hAnsi="Tahoma" w:cs="Tahoma"/>
          <w:sz w:val="20"/>
          <w:szCs w:val="20"/>
          <w:lang w:val="en-US"/>
        </w:rPr>
        <w:tab/>
        <w:t>Arnhem</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026-3814664</w:t>
      </w:r>
    </w:p>
    <w:p w14:paraId="4DB62657" w14:textId="29B95E71" w:rsidR="00993B65" w:rsidRPr="00761D37" w:rsidRDefault="00993B65" w:rsidP="00A6004B">
      <w:pPr>
        <w:pStyle w:val="Geenafstand"/>
        <w:rPr>
          <w:rFonts w:ascii="Tahoma" w:hAnsi="Tahoma" w:cs="Tahoma"/>
          <w:sz w:val="20"/>
          <w:szCs w:val="20"/>
          <w:lang w:val="en-US"/>
        </w:rPr>
      </w:pPr>
      <w:r>
        <w:rPr>
          <w:rFonts w:ascii="Tahoma" w:hAnsi="Tahoma" w:cs="Tahoma"/>
          <w:sz w:val="20"/>
          <w:szCs w:val="20"/>
          <w:lang w:val="en-US"/>
        </w:rPr>
        <w:t>GTTC Groesbeek 2</w:t>
      </w:r>
      <w:r>
        <w:rPr>
          <w:rFonts w:ascii="Tahoma" w:hAnsi="Tahoma" w:cs="Tahoma"/>
          <w:sz w:val="20"/>
          <w:szCs w:val="20"/>
          <w:lang w:val="en-US"/>
        </w:rPr>
        <w:tab/>
      </w:r>
      <w:r>
        <w:rPr>
          <w:rFonts w:ascii="Tahoma" w:hAnsi="Tahoma" w:cs="Tahoma"/>
          <w:sz w:val="20"/>
          <w:szCs w:val="20"/>
          <w:lang w:val="en-US"/>
        </w:rPr>
        <w:tab/>
      </w:r>
      <w:proofErr w:type="spellStart"/>
      <w:r w:rsidR="00A32941">
        <w:rPr>
          <w:rFonts w:ascii="Tahoma" w:hAnsi="Tahoma" w:cs="Tahoma"/>
          <w:sz w:val="20"/>
          <w:szCs w:val="20"/>
          <w:lang w:val="en-US"/>
        </w:rPr>
        <w:t>Atelierweg</w:t>
      </w:r>
      <w:proofErr w:type="spellEnd"/>
      <w:r w:rsidR="00A32941">
        <w:rPr>
          <w:rFonts w:ascii="Tahoma" w:hAnsi="Tahoma" w:cs="Tahoma"/>
          <w:sz w:val="20"/>
          <w:szCs w:val="20"/>
          <w:lang w:val="en-US"/>
        </w:rPr>
        <w:t xml:space="preserve"> 1</w:t>
      </w:r>
      <w:r w:rsidR="00A32941">
        <w:rPr>
          <w:rFonts w:ascii="Tahoma" w:hAnsi="Tahoma" w:cs="Tahoma"/>
          <w:sz w:val="20"/>
          <w:szCs w:val="20"/>
          <w:lang w:val="en-US"/>
        </w:rPr>
        <w:tab/>
      </w:r>
      <w:r w:rsidR="00A32941">
        <w:rPr>
          <w:rFonts w:ascii="Tahoma" w:hAnsi="Tahoma" w:cs="Tahoma"/>
          <w:sz w:val="20"/>
          <w:szCs w:val="20"/>
          <w:lang w:val="en-US"/>
        </w:rPr>
        <w:tab/>
      </w:r>
      <w:r w:rsidR="00A32941">
        <w:rPr>
          <w:rFonts w:ascii="Tahoma" w:hAnsi="Tahoma" w:cs="Tahoma"/>
          <w:sz w:val="20"/>
          <w:szCs w:val="20"/>
          <w:lang w:val="en-US"/>
        </w:rPr>
        <w:tab/>
        <w:t>6562 AS</w:t>
      </w:r>
      <w:r w:rsidR="00A32941">
        <w:rPr>
          <w:rFonts w:ascii="Tahoma" w:hAnsi="Tahoma" w:cs="Tahoma"/>
          <w:sz w:val="20"/>
          <w:szCs w:val="20"/>
          <w:lang w:val="en-US"/>
        </w:rPr>
        <w:tab/>
        <w:t>Groesbeek</w:t>
      </w:r>
      <w:r w:rsidR="00A32941">
        <w:rPr>
          <w:rFonts w:ascii="Tahoma" w:hAnsi="Tahoma" w:cs="Tahoma"/>
          <w:sz w:val="20"/>
          <w:szCs w:val="20"/>
          <w:lang w:val="en-US"/>
        </w:rPr>
        <w:tab/>
      </w:r>
      <w:r w:rsidR="00A32941">
        <w:rPr>
          <w:rFonts w:ascii="Tahoma" w:hAnsi="Tahoma" w:cs="Tahoma"/>
          <w:sz w:val="20"/>
          <w:szCs w:val="20"/>
          <w:lang w:val="en-US"/>
        </w:rPr>
        <w:tab/>
        <w:t>024-3977055</w:t>
      </w:r>
    </w:p>
    <w:p w14:paraId="0DCF7B64" w14:textId="77777777" w:rsidR="005928DA" w:rsidRDefault="005928DA" w:rsidP="005928DA">
      <w:pPr>
        <w:pStyle w:val="Geenafstand"/>
        <w:rPr>
          <w:rFonts w:ascii="Tahoma" w:hAnsi="Tahoma" w:cs="Tahoma"/>
          <w:sz w:val="20"/>
          <w:szCs w:val="20"/>
        </w:rPr>
      </w:pPr>
      <w:r>
        <w:rPr>
          <w:rFonts w:ascii="Tahoma" w:hAnsi="Tahoma" w:cs="Tahoma"/>
          <w:sz w:val="20"/>
          <w:szCs w:val="20"/>
        </w:rPr>
        <w:t>SKF 4</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Wageningselaan</w:t>
      </w:r>
      <w:proofErr w:type="spellEnd"/>
      <w:r>
        <w:rPr>
          <w:rFonts w:ascii="Tahoma" w:hAnsi="Tahoma" w:cs="Tahoma"/>
          <w:sz w:val="20"/>
          <w:szCs w:val="20"/>
        </w:rPr>
        <w:t xml:space="preserve"> 1A </w:t>
      </w:r>
      <w:r>
        <w:rPr>
          <w:rFonts w:ascii="Tahoma" w:hAnsi="Tahoma" w:cs="Tahoma"/>
          <w:sz w:val="20"/>
          <w:szCs w:val="20"/>
        </w:rPr>
        <w:tab/>
      </w:r>
      <w:r>
        <w:rPr>
          <w:rFonts w:ascii="Tahoma" w:hAnsi="Tahoma" w:cs="Tahoma"/>
          <w:sz w:val="20"/>
          <w:szCs w:val="20"/>
        </w:rPr>
        <w:tab/>
        <w:t xml:space="preserve">3903 LA </w:t>
      </w:r>
      <w:r>
        <w:rPr>
          <w:rFonts w:ascii="Tahoma" w:hAnsi="Tahoma" w:cs="Tahoma"/>
          <w:sz w:val="20"/>
          <w:szCs w:val="20"/>
        </w:rPr>
        <w:tab/>
        <w:t xml:space="preserve">Veenendaal </w:t>
      </w:r>
      <w:r>
        <w:rPr>
          <w:rFonts w:ascii="Tahoma" w:hAnsi="Tahoma" w:cs="Tahoma"/>
          <w:sz w:val="20"/>
          <w:szCs w:val="20"/>
        </w:rPr>
        <w:tab/>
      </w:r>
      <w:r>
        <w:rPr>
          <w:rFonts w:ascii="Tahoma" w:hAnsi="Tahoma" w:cs="Tahoma"/>
          <w:sz w:val="20"/>
          <w:szCs w:val="20"/>
        </w:rPr>
        <w:tab/>
        <w:t>0318-514558</w:t>
      </w:r>
    </w:p>
    <w:p w14:paraId="5C1FEDBE" w14:textId="3215B56B" w:rsidR="00A6004B" w:rsidRDefault="00A6004B" w:rsidP="00A6004B">
      <w:pPr>
        <w:pStyle w:val="Geenafstand"/>
        <w:rPr>
          <w:rFonts w:ascii="Tahoma" w:hAnsi="Tahoma" w:cs="Tahoma"/>
          <w:sz w:val="20"/>
          <w:szCs w:val="20"/>
        </w:rPr>
      </w:pPr>
      <w:r>
        <w:rPr>
          <w:rFonts w:ascii="Tahoma" w:hAnsi="Tahoma" w:cs="Tahoma"/>
          <w:sz w:val="20"/>
          <w:szCs w:val="20"/>
        </w:rPr>
        <w:t xml:space="preserve">TTV Ede </w:t>
      </w:r>
      <w:r w:rsidR="005928DA">
        <w:rPr>
          <w:rFonts w:ascii="Tahoma" w:hAnsi="Tahoma" w:cs="Tahoma"/>
          <w:sz w:val="20"/>
          <w:szCs w:val="20"/>
        </w:rPr>
        <w:t>7</w:t>
      </w:r>
      <w:r>
        <w:rPr>
          <w:rFonts w:ascii="Tahoma" w:hAnsi="Tahoma" w:cs="Tahoma"/>
          <w:sz w:val="20"/>
          <w:szCs w:val="20"/>
        </w:rPr>
        <w:tab/>
      </w:r>
      <w:r>
        <w:rPr>
          <w:rFonts w:ascii="Tahoma" w:hAnsi="Tahoma" w:cs="Tahoma"/>
          <w:sz w:val="20"/>
          <w:szCs w:val="20"/>
        </w:rPr>
        <w:tab/>
      </w:r>
      <w:r>
        <w:rPr>
          <w:rFonts w:ascii="Tahoma" w:hAnsi="Tahoma" w:cs="Tahoma"/>
          <w:sz w:val="20"/>
          <w:szCs w:val="20"/>
        </w:rPr>
        <w:tab/>
        <w:t>Langekampweg 8</w:t>
      </w:r>
      <w:r>
        <w:rPr>
          <w:rFonts w:ascii="Tahoma" w:hAnsi="Tahoma" w:cs="Tahoma"/>
          <w:sz w:val="20"/>
          <w:szCs w:val="20"/>
        </w:rPr>
        <w:tab/>
      </w:r>
      <w:r>
        <w:rPr>
          <w:rFonts w:ascii="Tahoma" w:hAnsi="Tahoma" w:cs="Tahoma"/>
          <w:sz w:val="20"/>
          <w:szCs w:val="20"/>
        </w:rPr>
        <w:tab/>
        <w:t>6715 AV</w:t>
      </w:r>
      <w:r>
        <w:rPr>
          <w:rFonts w:ascii="Tahoma" w:hAnsi="Tahoma" w:cs="Tahoma"/>
          <w:sz w:val="20"/>
          <w:szCs w:val="20"/>
        </w:rPr>
        <w:tab/>
        <w:t>Ede</w:t>
      </w:r>
      <w:r>
        <w:rPr>
          <w:rFonts w:ascii="Tahoma" w:hAnsi="Tahoma" w:cs="Tahoma"/>
          <w:sz w:val="20"/>
          <w:szCs w:val="20"/>
        </w:rPr>
        <w:tab/>
      </w:r>
      <w:r>
        <w:rPr>
          <w:rFonts w:ascii="Tahoma" w:hAnsi="Tahoma" w:cs="Tahoma"/>
          <w:sz w:val="20"/>
          <w:szCs w:val="20"/>
        </w:rPr>
        <w:tab/>
      </w:r>
      <w:r>
        <w:rPr>
          <w:rFonts w:ascii="Tahoma" w:hAnsi="Tahoma" w:cs="Tahoma"/>
          <w:sz w:val="20"/>
          <w:szCs w:val="20"/>
        </w:rPr>
        <w:tab/>
        <w:t>0318-635831</w:t>
      </w:r>
    </w:p>
    <w:p w14:paraId="5795D2E4" w14:textId="0A0D3859" w:rsidR="005928DA" w:rsidRDefault="005928DA" w:rsidP="00A6004B">
      <w:pPr>
        <w:pStyle w:val="Geenafstand"/>
        <w:rPr>
          <w:rFonts w:ascii="Tahoma" w:hAnsi="Tahoma" w:cs="Tahoma"/>
          <w:sz w:val="20"/>
          <w:szCs w:val="20"/>
        </w:rPr>
      </w:pPr>
      <w:r>
        <w:rPr>
          <w:rFonts w:ascii="Tahoma" w:hAnsi="Tahoma" w:cs="Tahoma"/>
          <w:sz w:val="20"/>
          <w:szCs w:val="20"/>
        </w:rPr>
        <w:t xml:space="preserve">Zevenaar </w:t>
      </w:r>
      <w:r w:rsidR="000D1793">
        <w:rPr>
          <w:rFonts w:ascii="Tahoma" w:hAnsi="Tahoma" w:cs="Tahoma"/>
          <w:sz w:val="20"/>
          <w:szCs w:val="20"/>
        </w:rPr>
        <w:t>2</w:t>
      </w:r>
      <w:r>
        <w:rPr>
          <w:rFonts w:ascii="Tahoma" w:hAnsi="Tahoma" w:cs="Tahoma"/>
          <w:sz w:val="20"/>
          <w:szCs w:val="20"/>
        </w:rPr>
        <w:tab/>
      </w:r>
      <w:r>
        <w:rPr>
          <w:rFonts w:ascii="Tahoma" w:hAnsi="Tahoma" w:cs="Tahoma"/>
          <w:sz w:val="20"/>
          <w:szCs w:val="20"/>
        </w:rPr>
        <w:tab/>
      </w:r>
      <w:r>
        <w:rPr>
          <w:rFonts w:ascii="Tahoma" w:hAnsi="Tahoma" w:cs="Tahoma"/>
          <w:sz w:val="20"/>
          <w:szCs w:val="20"/>
        </w:rPr>
        <w:tab/>
        <w:t>Lentemorgen 7</w:t>
      </w:r>
      <w:r>
        <w:rPr>
          <w:rFonts w:ascii="Tahoma" w:hAnsi="Tahoma" w:cs="Tahoma"/>
          <w:sz w:val="20"/>
          <w:szCs w:val="20"/>
        </w:rPr>
        <w:tab/>
      </w:r>
      <w:r>
        <w:rPr>
          <w:rFonts w:ascii="Tahoma" w:hAnsi="Tahoma" w:cs="Tahoma"/>
          <w:sz w:val="20"/>
          <w:szCs w:val="20"/>
        </w:rPr>
        <w:tab/>
      </w:r>
      <w:r>
        <w:rPr>
          <w:rFonts w:ascii="Tahoma" w:hAnsi="Tahoma" w:cs="Tahoma"/>
          <w:sz w:val="20"/>
          <w:szCs w:val="20"/>
        </w:rPr>
        <w:tab/>
        <w:t>6903 CT</w:t>
      </w:r>
      <w:r>
        <w:rPr>
          <w:rFonts w:ascii="Tahoma" w:hAnsi="Tahoma" w:cs="Tahoma"/>
          <w:sz w:val="20"/>
          <w:szCs w:val="20"/>
        </w:rPr>
        <w:tab/>
        <w:t>Zevenaar</w:t>
      </w:r>
      <w:r>
        <w:rPr>
          <w:rFonts w:ascii="Tahoma" w:hAnsi="Tahoma" w:cs="Tahoma"/>
          <w:sz w:val="20"/>
          <w:szCs w:val="20"/>
        </w:rPr>
        <w:tab/>
      </w:r>
      <w:r>
        <w:rPr>
          <w:rFonts w:ascii="Tahoma" w:hAnsi="Tahoma" w:cs="Tahoma"/>
          <w:sz w:val="20"/>
          <w:szCs w:val="20"/>
        </w:rPr>
        <w:tab/>
        <w:t>0316-528371</w:t>
      </w:r>
    </w:p>
    <w:p w14:paraId="1AAC91FD" w14:textId="1F184AE0" w:rsidR="00757661" w:rsidRDefault="00757661" w:rsidP="00757661">
      <w:pPr>
        <w:pStyle w:val="Geenafstand"/>
        <w:pageBreakBefore/>
        <w:rPr>
          <w:rFonts w:ascii="Tahoma" w:hAnsi="Tahoma" w:cs="Tahoma"/>
          <w:sz w:val="20"/>
          <w:szCs w:val="20"/>
        </w:rPr>
      </w:pPr>
      <w:r>
        <w:rPr>
          <w:rFonts w:ascii="Tahoma" w:hAnsi="Tahoma" w:cs="Tahoma"/>
          <w:b/>
          <w:sz w:val="20"/>
          <w:szCs w:val="20"/>
        </w:rPr>
        <w:lastRenderedPageBreak/>
        <w:t xml:space="preserve">SKF 5 – </w:t>
      </w:r>
      <w:r w:rsidR="0083346E">
        <w:rPr>
          <w:rFonts w:ascii="Tahoma" w:hAnsi="Tahoma" w:cs="Tahoma"/>
          <w:b/>
          <w:sz w:val="20"/>
          <w:szCs w:val="20"/>
        </w:rPr>
        <w:t>4</w:t>
      </w:r>
      <w:r w:rsidR="0083346E" w:rsidRPr="0083346E">
        <w:rPr>
          <w:rFonts w:ascii="Tahoma" w:hAnsi="Tahoma" w:cs="Tahoma"/>
          <w:b/>
          <w:sz w:val="20"/>
          <w:szCs w:val="20"/>
          <w:vertAlign w:val="superscript"/>
        </w:rPr>
        <w:t>e</w:t>
      </w:r>
      <w:r>
        <w:rPr>
          <w:rFonts w:ascii="Tahoma" w:hAnsi="Tahoma" w:cs="Tahoma"/>
          <w:b/>
          <w:sz w:val="20"/>
          <w:szCs w:val="20"/>
        </w:rPr>
        <w:t xml:space="preserve"> klasse </w:t>
      </w:r>
      <w:r w:rsidR="00871354">
        <w:rPr>
          <w:rFonts w:ascii="Tahoma" w:hAnsi="Tahoma" w:cs="Tahoma"/>
          <w:b/>
          <w:sz w:val="20"/>
          <w:szCs w:val="20"/>
        </w:rPr>
        <w:t xml:space="preserve">poule </w:t>
      </w:r>
      <w:r w:rsidR="0083346E">
        <w:rPr>
          <w:rFonts w:ascii="Tahoma" w:hAnsi="Tahoma" w:cs="Tahoma"/>
          <w:b/>
          <w:sz w:val="20"/>
          <w:szCs w:val="20"/>
        </w:rPr>
        <w:t>B</w:t>
      </w:r>
    </w:p>
    <w:p w14:paraId="69695ED7" w14:textId="77777777" w:rsidR="00757661" w:rsidRDefault="00757661" w:rsidP="00757661">
      <w:pPr>
        <w:pStyle w:val="Geenafstand"/>
        <w:rPr>
          <w:rFonts w:ascii="Tahoma" w:hAnsi="Tahoma" w:cs="Tahoma"/>
          <w:sz w:val="20"/>
          <w:szCs w:val="20"/>
        </w:rPr>
      </w:pPr>
    </w:p>
    <w:p w14:paraId="0A684656" w14:textId="77777777" w:rsidR="00757661" w:rsidRDefault="00757661" w:rsidP="00757661">
      <w:pPr>
        <w:pStyle w:val="Geenafstand"/>
        <w:rPr>
          <w:rFonts w:ascii="Tahoma" w:eastAsia="Tahoma" w:hAnsi="Tahoma" w:cs="Tahoma"/>
          <w:color w:val="000000"/>
          <w:sz w:val="20"/>
          <w:szCs w:val="20"/>
        </w:rPr>
      </w:pPr>
      <w:r>
        <w:rPr>
          <w:rFonts w:ascii="Tahoma" w:hAnsi="Tahoma" w:cs="Tahoma"/>
          <w:b/>
          <w:sz w:val="20"/>
          <w:szCs w:val="20"/>
        </w:rPr>
        <w:t>Team:</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Telefoon</w:t>
      </w:r>
      <w:r>
        <w:rPr>
          <w:rFonts w:ascii="Tahoma" w:hAnsi="Tahoma" w:cs="Tahoma"/>
          <w:b/>
          <w:sz w:val="20"/>
          <w:szCs w:val="20"/>
        </w:rPr>
        <w:tab/>
      </w:r>
      <w:r>
        <w:rPr>
          <w:rFonts w:ascii="Tahoma" w:hAnsi="Tahoma" w:cs="Tahoma"/>
          <w:b/>
          <w:sz w:val="20"/>
          <w:szCs w:val="20"/>
        </w:rPr>
        <w:tab/>
        <w:t>Bondsnr.</w:t>
      </w:r>
    </w:p>
    <w:p w14:paraId="639D8A42" w14:textId="0632E37D" w:rsidR="00757661" w:rsidRDefault="00871354" w:rsidP="00757661">
      <w:pPr>
        <w:suppressAutoHyphens w:val="0"/>
        <w:rPr>
          <w:rFonts w:ascii="Tahoma" w:eastAsia="Tahoma" w:hAnsi="Tahoma" w:cs="Tahoma"/>
          <w:color w:val="000000"/>
          <w:sz w:val="20"/>
          <w:szCs w:val="20"/>
        </w:rPr>
      </w:pPr>
      <w:r>
        <w:rPr>
          <w:rFonts w:ascii="Tahoma" w:eastAsia="Tahoma" w:hAnsi="Tahoma" w:cs="Tahoma"/>
          <w:color w:val="000000"/>
          <w:sz w:val="20"/>
          <w:szCs w:val="20"/>
        </w:rPr>
        <w:t>Hans van Beek</w:t>
      </w:r>
      <w:r w:rsidR="00757661">
        <w:rPr>
          <w:rFonts w:ascii="Tahoma" w:eastAsia="Tahoma" w:hAnsi="Tahoma" w:cs="Tahoma"/>
          <w:color w:val="000000"/>
          <w:sz w:val="20"/>
          <w:szCs w:val="20"/>
        </w:rPr>
        <w:tab/>
      </w:r>
      <w:r w:rsidR="00757661">
        <w:rPr>
          <w:rFonts w:ascii="Tahoma" w:eastAsia="Tahoma" w:hAnsi="Tahoma" w:cs="Tahoma"/>
          <w:color w:val="000000"/>
          <w:sz w:val="20"/>
          <w:szCs w:val="20"/>
        </w:rPr>
        <w:tab/>
      </w:r>
      <w:r w:rsidR="00757661">
        <w:rPr>
          <w:rFonts w:ascii="Tahoma" w:eastAsia="Tahoma" w:hAnsi="Tahoma" w:cs="Tahoma"/>
          <w:color w:val="000000"/>
          <w:sz w:val="20"/>
          <w:szCs w:val="20"/>
        </w:rPr>
        <w:tab/>
      </w:r>
      <w:r w:rsidR="00757661">
        <w:rPr>
          <w:rFonts w:ascii="Tahoma" w:eastAsia="Tahoma" w:hAnsi="Tahoma" w:cs="Tahoma"/>
          <w:color w:val="000000"/>
          <w:sz w:val="20"/>
          <w:szCs w:val="20"/>
        </w:rPr>
        <w:tab/>
      </w:r>
      <w:r w:rsidR="00757661">
        <w:rPr>
          <w:rFonts w:ascii="Tahoma" w:eastAsia="Tahoma" w:hAnsi="Tahoma" w:cs="Tahoma"/>
          <w:color w:val="000000"/>
          <w:sz w:val="20"/>
          <w:szCs w:val="20"/>
        </w:rPr>
        <w:tab/>
      </w:r>
      <w:r w:rsidR="00E015AB">
        <w:rPr>
          <w:rFonts w:ascii="Tahoma" w:eastAsia="Tahoma" w:hAnsi="Tahoma" w:cs="Tahoma"/>
          <w:color w:val="000000"/>
          <w:sz w:val="20"/>
          <w:szCs w:val="20"/>
        </w:rPr>
        <w:tab/>
        <w:t>4346686</w:t>
      </w:r>
    </w:p>
    <w:p w14:paraId="2D3EE343" w14:textId="626A22FB" w:rsidR="00F965A2" w:rsidRDefault="00F965A2" w:rsidP="00F965A2">
      <w:pPr>
        <w:pStyle w:val="Geenafstand"/>
        <w:rPr>
          <w:rFonts w:ascii="Tahoma" w:eastAsia="Tahoma" w:hAnsi="Tahoma" w:cs="Tahoma"/>
          <w:color w:val="000000"/>
          <w:sz w:val="20"/>
          <w:szCs w:val="20"/>
        </w:rPr>
      </w:pPr>
      <w:r>
        <w:rPr>
          <w:rFonts w:ascii="Tahoma" w:eastAsia="Tahoma" w:hAnsi="Tahoma" w:cs="Tahoma"/>
          <w:color w:val="000000"/>
          <w:sz w:val="20"/>
          <w:szCs w:val="20"/>
        </w:rPr>
        <w:t>Julian Stomphorst</w:t>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t>4374922</w:t>
      </w:r>
    </w:p>
    <w:p w14:paraId="60A15A47" w14:textId="33B486F9" w:rsidR="00F965A2" w:rsidRDefault="00F965A2" w:rsidP="00F965A2">
      <w:pPr>
        <w:pStyle w:val="Geenafstand"/>
        <w:rPr>
          <w:rFonts w:ascii="Tahoma" w:eastAsia="Tahoma" w:hAnsi="Tahoma" w:cs="Tahoma"/>
          <w:color w:val="000000"/>
          <w:sz w:val="20"/>
          <w:szCs w:val="20"/>
        </w:rPr>
      </w:pPr>
      <w:proofErr w:type="spellStart"/>
      <w:r>
        <w:rPr>
          <w:rFonts w:ascii="Tahoma" w:eastAsia="Tahoma" w:hAnsi="Tahoma" w:cs="Tahoma"/>
          <w:color w:val="000000"/>
          <w:sz w:val="20"/>
          <w:szCs w:val="20"/>
        </w:rPr>
        <w:t>Yarra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Abdelwahab</w:t>
      </w:r>
      <w:proofErr w:type="spellEnd"/>
      <w:r w:rsidR="00626ABC">
        <w:rPr>
          <w:rFonts w:ascii="Tahoma" w:eastAsia="Tahoma" w:hAnsi="Tahoma" w:cs="Tahoma"/>
          <w:color w:val="000000"/>
          <w:sz w:val="20"/>
          <w:szCs w:val="20"/>
        </w:rPr>
        <w:tab/>
      </w:r>
      <w:r w:rsidR="00626ABC">
        <w:rPr>
          <w:rFonts w:ascii="Tahoma" w:eastAsia="Tahoma" w:hAnsi="Tahoma" w:cs="Tahoma"/>
          <w:color w:val="000000"/>
          <w:sz w:val="20"/>
          <w:szCs w:val="20"/>
        </w:rPr>
        <w:tab/>
      </w:r>
      <w:r w:rsidR="00626ABC">
        <w:rPr>
          <w:rFonts w:ascii="Tahoma" w:eastAsia="Tahoma" w:hAnsi="Tahoma" w:cs="Tahoma"/>
          <w:color w:val="000000"/>
          <w:sz w:val="20"/>
          <w:szCs w:val="20"/>
        </w:rPr>
        <w:tab/>
      </w:r>
      <w:r w:rsidR="00626ABC">
        <w:rPr>
          <w:rFonts w:ascii="Tahoma" w:eastAsia="Tahoma" w:hAnsi="Tahoma" w:cs="Tahoma"/>
          <w:color w:val="000000"/>
          <w:sz w:val="20"/>
          <w:szCs w:val="20"/>
        </w:rPr>
        <w:tab/>
      </w:r>
      <w:r w:rsidR="00626ABC">
        <w:rPr>
          <w:rFonts w:ascii="Tahoma" w:eastAsia="Tahoma" w:hAnsi="Tahoma" w:cs="Tahoma"/>
          <w:color w:val="000000"/>
          <w:sz w:val="20"/>
          <w:szCs w:val="20"/>
        </w:rPr>
        <w:tab/>
      </w:r>
      <w:r w:rsidR="008A5EDE">
        <w:rPr>
          <w:rFonts w:ascii="Tahoma" w:eastAsia="Tahoma" w:hAnsi="Tahoma" w:cs="Tahoma"/>
          <w:color w:val="000000"/>
          <w:sz w:val="20"/>
          <w:szCs w:val="20"/>
        </w:rPr>
        <w:t>3483507</w:t>
      </w:r>
    </w:p>
    <w:p w14:paraId="38C07950" w14:textId="524AB45F" w:rsidR="00F965A2" w:rsidRDefault="00F965A2" w:rsidP="00757661">
      <w:pPr>
        <w:suppressAutoHyphens w:val="0"/>
        <w:rPr>
          <w:rFonts w:ascii="Tahoma" w:eastAsia="Tahoma" w:hAnsi="Tahoma" w:cs="Tahoma"/>
          <w:color w:val="000000"/>
          <w:sz w:val="20"/>
          <w:szCs w:val="20"/>
        </w:rPr>
      </w:pPr>
      <w:r>
        <w:rPr>
          <w:rFonts w:ascii="Tahoma" w:eastAsia="Tahoma" w:hAnsi="Tahoma" w:cs="Tahoma"/>
          <w:color w:val="000000"/>
          <w:sz w:val="20"/>
          <w:szCs w:val="20"/>
        </w:rPr>
        <w:t>Simme Takken</w:t>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t>4384919</w:t>
      </w:r>
    </w:p>
    <w:p w14:paraId="2DCDE01E" w14:textId="1BF77D86" w:rsidR="00757661" w:rsidRDefault="00F965A2" w:rsidP="00757661">
      <w:pPr>
        <w:suppressAutoHyphens w:val="0"/>
        <w:rPr>
          <w:rFonts w:ascii="Tahoma" w:hAnsi="Tahoma" w:cs="Tahoma"/>
          <w:sz w:val="20"/>
          <w:szCs w:val="20"/>
        </w:rPr>
      </w:pPr>
      <w:r>
        <w:rPr>
          <w:rFonts w:ascii="Tahoma" w:eastAsia="Tahoma" w:hAnsi="Tahoma" w:cs="Tahoma"/>
          <w:color w:val="000000"/>
          <w:sz w:val="20"/>
          <w:szCs w:val="20"/>
        </w:rPr>
        <w:t>Daan Diepeveen</w:t>
      </w:r>
      <w:r w:rsidR="00E015AB">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8A5EDE">
        <w:rPr>
          <w:rFonts w:ascii="Tahoma" w:eastAsia="Tahoma" w:hAnsi="Tahoma" w:cs="Tahoma"/>
          <w:color w:val="000000"/>
          <w:sz w:val="20"/>
          <w:szCs w:val="20"/>
        </w:rPr>
        <w:tab/>
      </w:r>
      <w:r w:rsidR="00045B9D">
        <w:rPr>
          <w:rFonts w:ascii="Tahoma" w:eastAsia="Tahoma" w:hAnsi="Tahoma" w:cs="Tahoma"/>
          <w:color w:val="000000"/>
          <w:sz w:val="20"/>
          <w:szCs w:val="20"/>
        </w:rPr>
        <w:t>4398455</w:t>
      </w:r>
    </w:p>
    <w:p w14:paraId="4E1BA614" w14:textId="77777777" w:rsidR="00757661" w:rsidRDefault="00757661" w:rsidP="00757661">
      <w:pPr>
        <w:pStyle w:val="Geenafstand"/>
        <w:rPr>
          <w:rFonts w:ascii="Tahoma" w:hAnsi="Tahoma" w:cs="Tahoma"/>
          <w:sz w:val="20"/>
          <w:szCs w:val="20"/>
        </w:rPr>
      </w:pPr>
    </w:p>
    <w:p w14:paraId="54AEFBEC" w14:textId="77777777" w:rsidR="00F8252C" w:rsidRDefault="00F8252C" w:rsidP="00757661">
      <w:pPr>
        <w:pStyle w:val="Geenafstand"/>
        <w:rPr>
          <w:rFonts w:ascii="Tahoma" w:hAnsi="Tahoma" w:cs="Tahoma"/>
          <w:sz w:val="20"/>
          <w:szCs w:val="20"/>
        </w:rPr>
      </w:pPr>
    </w:p>
    <w:p w14:paraId="15BF3C89" w14:textId="2082CAE8" w:rsidR="00757661" w:rsidRDefault="00757661" w:rsidP="00757661">
      <w:pPr>
        <w:pStyle w:val="Geenafstand"/>
        <w:rPr>
          <w:rFonts w:ascii="Tahoma" w:hAnsi="Tahoma" w:cs="Tahoma"/>
          <w:b/>
          <w:sz w:val="20"/>
          <w:szCs w:val="20"/>
        </w:rPr>
      </w:pPr>
      <w:r>
        <w:rPr>
          <w:rFonts w:ascii="Tahoma" w:hAnsi="Tahoma" w:cs="Tahoma"/>
          <w:sz w:val="20"/>
          <w:szCs w:val="20"/>
        </w:rPr>
        <w:tab/>
      </w:r>
      <w:r>
        <w:rPr>
          <w:rFonts w:ascii="Tahoma" w:hAnsi="Tahoma" w:cs="Tahoma"/>
          <w:sz w:val="20"/>
          <w:szCs w:val="20"/>
        </w:rPr>
        <w:tab/>
      </w:r>
    </w:p>
    <w:p w14:paraId="6482237E" w14:textId="77777777" w:rsidR="00757661" w:rsidRDefault="00757661" w:rsidP="00757661">
      <w:pPr>
        <w:pStyle w:val="Geenafstand"/>
        <w:rPr>
          <w:rFonts w:ascii="Tahoma" w:hAnsi="Tahoma" w:cs="Tahoma"/>
          <w:sz w:val="20"/>
          <w:szCs w:val="20"/>
        </w:rPr>
      </w:pPr>
      <w:proofErr w:type="spellStart"/>
      <w:r>
        <w:rPr>
          <w:rFonts w:ascii="Tahoma" w:hAnsi="Tahoma" w:cs="Tahoma"/>
          <w:b/>
          <w:sz w:val="20"/>
          <w:szCs w:val="20"/>
        </w:rPr>
        <w:t>Wnr</w:t>
      </w:r>
      <w:proofErr w:type="spellEnd"/>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Datum &amp; tijd</w:t>
      </w:r>
      <w:r>
        <w:rPr>
          <w:rFonts w:ascii="Tahoma" w:hAnsi="Tahoma" w:cs="Tahoma"/>
          <w:b/>
          <w:sz w:val="20"/>
          <w:szCs w:val="20"/>
        </w:rPr>
        <w:tab/>
      </w:r>
      <w:r>
        <w:rPr>
          <w:rFonts w:ascii="Tahoma" w:hAnsi="Tahoma" w:cs="Tahoma"/>
          <w:b/>
          <w:sz w:val="20"/>
          <w:szCs w:val="20"/>
        </w:rPr>
        <w:tab/>
        <w:t>Thuis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Uit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Vervoer</w:t>
      </w:r>
      <w:r>
        <w:rPr>
          <w:rFonts w:ascii="Tahoma" w:hAnsi="Tahoma" w:cs="Tahoma"/>
          <w:sz w:val="20"/>
          <w:szCs w:val="20"/>
        </w:rPr>
        <w:t xml:space="preserve">  </w:t>
      </w:r>
      <w:r>
        <w:rPr>
          <w:rFonts w:ascii="Tahoma" w:hAnsi="Tahoma" w:cs="Tahoma"/>
          <w:sz w:val="20"/>
          <w:szCs w:val="20"/>
        </w:rPr>
        <w:tab/>
      </w:r>
      <w:r>
        <w:rPr>
          <w:rFonts w:ascii="Tahoma" w:hAnsi="Tahoma" w:cs="Tahoma"/>
          <w:b/>
          <w:bCs/>
          <w:sz w:val="20"/>
          <w:szCs w:val="20"/>
        </w:rPr>
        <w:t>Uitvallen</w:t>
      </w:r>
      <w:r>
        <w:rPr>
          <w:rFonts w:ascii="Tahoma" w:hAnsi="Tahoma" w:cs="Tahoma"/>
          <w:sz w:val="20"/>
          <w:szCs w:val="20"/>
        </w:rPr>
        <w:t xml:space="preserve">  </w:t>
      </w:r>
    </w:p>
    <w:p w14:paraId="39D6C258" w14:textId="68977372"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17101   </w:t>
      </w:r>
      <w:r w:rsidR="00045B9D">
        <w:rPr>
          <w:rFonts w:ascii="Tahoma" w:hAnsi="Tahoma" w:cs="Tahoma"/>
          <w:sz w:val="20"/>
          <w:szCs w:val="20"/>
        </w:rPr>
        <w:tab/>
      </w:r>
      <w:r w:rsidRPr="00B1294A">
        <w:rPr>
          <w:rFonts w:ascii="Tahoma" w:hAnsi="Tahoma" w:cs="Tahoma"/>
          <w:sz w:val="20"/>
          <w:szCs w:val="20"/>
        </w:rPr>
        <w:t xml:space="preserve">ZA 27 jan 13:30  </w:t>
      </w:r>
      <w:r w:rsidR="00045B9D">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r w:rsidR="00AA62E6">
        <w:rPr>
          <w:rFonts w:ascii="Tahoma" w:hAnsi="Tahoma" w:cs="Tahoma"/>
          <w:sz w:val="20"/>
          <w:szCs w:val="20"/>
        </w:rPr>
        <w:tab/>
      </w:r>
      <w:r w:rsidRPr="00B1294A">
        <w:rPr>
          <w:rFonts w:ascii="Tahoma" w:hAnsi="Tahoma" w:cs="Tahoma"/>
          <w:sz w:val="20"/>
          <w:szCs w:val="20"/>
        </w:rPr>
        <w:t xml:space="preserve">TTV Ede 9                      </w:t>
      </w:r>
    </w:p>
    <w:p w14:paraId="7EEA8407" w14:textId="40DCD566"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17102   </w:t>
      </w:r>
      <w:r w:rsidR="00045B9D">
        <w:rPr>
          <w:rFonts w:ascii="Tahoma" w:hAnsi="Tahoma" w:cs="Tahoma"/>
          <w:sz w:val="20"/>
          <w:szCs w:val="20"/>
        </w:rPr>
        <w:tab/>
      </w:r>
      <w:r w:rsidRPr="00B1294A">
        <w:rPr>
          <w:rFonts w:ascii="Tahoma" w:hAnsi="Tahoma" w:cs="Tahoma"/>
          <w:sz w:val="20"/>
          <w:szCs w:val="20"/>
        </w:rPr>
        <w:t xml:space="preserve">ZA 27 jan 10:30  </w:t>
      </w:r>
      <w:r w:rsidR="00045B9D">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r w:rsidR="00AA62E6">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3203BC">
        <w:rPr>
          <w:rFonts w:ascii="Tahoma" w:hAnsi="Tahoma" w:cs="Tahoma"/>
          <w:sz w:val="20"/>
          <w:szCs w:val="20"/>
        </w:rPr>
        <w:tab/>
      </w:r>
      <w:proofErr w:type="spellStart"/>
      <w:r w:rsidR="00EE045D">
        <w:rPr>
          <w:rFonts w:ascii="Tahoma" w:hAnsi="Tahoma" w:cs="Tahoma"/>
          <w:sz w:val="20"/>
          <w:szCs w:val="20"/>
        </w:rPr>
        <w:t>Simme</w:t>
      </w:r>
      <w:proofErr w:type="spellEnd"/>
      <w:r w:rsidR="00EE045D">
        <w:rPr>
          <w:rFonts w:ascii="Tahoma" w:hAnsi="Tahoma" w:cs="Tahoma"/>
          <w:sz w:val="20"/>
          <w:szCs w:val="20"/>
        </w:rPr>
        <w:tab/>
      </w:r>
      <w:r w:rsidR="00EE045D">
        <w:rPr>
          <w:rFonts w:ascii="Tahoma" w:hAnsi="Tahoma" w:cs="Tahoma"/>
          <w:sz w:val="20"/>
          <w:szCs w:val="20"/>
        </w:rPr>
        <w:tab/>
      </w:r>
      <w:proofErr w:type="spellStart"/>
      <w:r w:rsidR="00EE045D">
        <w:rPr>
          <w:rFonts w:ascii="Tahoma" w:hAnsi="Tahoma" w:cs="Tahoma"/>
          <w:sz w:val="20"/>
          <w:szCs w:val="20"/>
        </w:rPr>
        <w:t>Yarra</w:t>
      </w:r>
      <w:proofErr w:type="spellEnd"/>
      <w:r w:rsidRPr="00B1294A">
        <w:rPr>
          <w:rFonts w:ascii="Tahoma" w:hAnsi="Tahoma" w:cs="Tahoma"/>
          <w:sz w:val="20"/>
          <w:szCs w:val="20"/>
        </w:rPr>
        <w:t xml:space="preserve">            </w:t>
      </w:r>
    </w:p>
    <w:p w14:paraId="05D80D7D" w14:textId="269BFB1C"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17103   </w:t>
      </w:r>
      <w:r w:rsidR="00045B9D">
        <w:rPr>
          <w:rFonts w:ascii="Tahoma" w:hAnsi="Tahoma" w:cs="Tahoma"/>
          <w:sz w:val="20"/>
          <w:szCs w:val="20"/>
        </w:rPr>
        <w:tab/>
      </w:r>
      <w:r w:rsidRPr="00B1294A">
        <w:rPr>
          <w:rFonts w:ascii="Tahoma" w:hAnsi="Tahoma" w:cs="Tahoma"/>
          <w:sz w:val="20"/>
          <w:szCs w:val="20"/>
        </w:rPr>
        <w:t xml:space="preserve">ZA 27 jan 09:30  </w:t>
      </w:r>
      <w:r w:rsidR="00045B9D">
        <w:rPr>
          <w:rFonts w:ascii="Tahoma" w:hAnsi="Tahoma" w:cs="Tahoma"/>
          <w:sz w:val="20"/>
          <w:szCs w:val="20"/>
        </w:rPr>
        <w:tab/>
      </w:r>
      <w:r w:rsidRPr="00B1294A">
        <w:rPr>
          <w:rFonts w:ascii="Tahoma" w:hAnsi="Tahoma" w:cs="Tahoma"/>
          <w:sz w:val="20"/>
          <w:szCs w:val="20"/>
        </w:rPr>
        <w:t xml:space="preserve">GTTC Groesbeek 3    </w:t>
      </w:r>
      <w:r w:rsidR="00AA62E6">
        <w:rPr>
          <w:rFonts w:ascii="Tahoma" w:hAnsi="Tahoma" w:cs="Tahoma"/>
          <w:sz w:val="20"/>
          <w:szCs w:val="20"/>
        </w:rPr>
        <w:tab/>
      </w:r>
      <w:r w:rsidRPr="00B1294A">
        <w:rPr>
          <w:rFonts w:ascii="Tahoma" w:hAnsi="Tahoma" w:cs="Tahoma"/>
          <w:sz w:val="20"/>
          <w:szCs w:val="20"/>
        </w:rPr>
        <w:t xml:space="preserve">Revanche 3                   </w:t>
      </w:r>
    </w:p>
    <w:p w14:paraId="4C8A1B26" w14:textId="77777777" w:rsidR="00B1294A" w:rsidRPr="00B1294A" w:rsidRDefault="00B1294A" w:rsidP="00B1294A">
      <w:pPr>
        <w:pStyle w:val="Geenafstand"/>
        <w:rPr>
          <w:rFonts w:ascii="Tahoma" w:hAnsi="Tahoma" w:cs="Tahoma"/>
          <w:sz w:val="20"/>
          <w:szCs w:val="20"/>
        </w:rPr>
      </w:pPr>
    </w:p>
    <w:p w14:paraId="6940571F" w14:textId="48FD207C"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17104   </w:t>
      </w:r>
      <w:r w:rsidR="00045B9D">
        <w:rPr>
          <w:rFonts w:ascii="Tahoma" w:hAnsi="Tahoma" w:cs="Tahoma"/>
          <w:sz w:val="20"/>
          <w:szCs w:val="20"/>
        </w:rPr>
        <w:tab/>
      </w:r>
      <w:r w:rsidRPr="00B1294A">
        <w:rPr>
          <w:rFonts w:ascii="Tahoma" w:hAnsi="Tahoma" w:cs="Tahoma"/>
          <w:sz w:val="20"/>
          <w:szCs w:val="20"/>
        </w:rPr>
        <w:t xml:space="preserve">ZA 03 feb 10:00  </w:t>
      </w:r>
      <w:r w:rsidR="00045B9D">
        <w:rPr>
          <w:rFonts w:ascii="Tahoma" w:hAnsi="Tahoma" w:cs="Tahoma"/>
          <w:sz w:val="20"/>
          <w:szCs w:val="20"/>
        </w:rPr>
        <w:tab/>
      </w:r>
      <w:r w:rsidRPr="00B1294A">
        <w:rPr>
          <w:rFonts w:ascii="Tahoma" w:hAnsi="Tahoma" w:cs="Tahoma"/>
          <w:sz w:val="20"/>
          <w:szCs w:val="20"/>
        </w:rPr>
        <w:t xml:space="preserve">Revanche 3              </w:t>
      </w:r>
      <w:r w:rsidR="00AA62E6">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p>
    <w:p w14:paraId="645B23B1" w14:textId="31D4218B"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17105   </w:t>
      </w:r>
      <w:r w:rsidR="00045B9D">
        <w:rPr>
          <w:rFonts w:ascii="Tahoma" w:hAnsi="Tahoma" w:cs="Tahoma"/>
          <w:sz w:val="20"/>
          <w:szCs w:val="20"/>
        </w:rPr>
        <w:tab/>
      </w:r>
      <w:r w:rsidRPr="00B1294A">
        <w:rPr>
          <w:rFonts w:ascii="Tahoma" w:hAnsi="Tahoma" w:cs="Tahoma"/>
          <w:sz w:val="20"/>
          <w:szCs w:val="20"/>
        </w:rPr>
        <w:t xml:space="preserve">ZA 03 feb 10:00  </w:t>
      </w:r>
      <w:r w:rsidR="00045B9D">
        <w:rPr>
          <w:rFonts w:ascii="Tahoma" w:hAnsi="Tahoma" w:cs="Tahoma"/>
          <w:sz w:val="20"/>
          <w:szCs w:val="20"/>
        </w:rPr>
        <w:tab/>
      </w:r>
      <w:r w:rsidRPr="00B1294A">
        <w:rPr>
          <w:rFonts w:ascii="Tahoma" w:hAnsi="Tahoma" w:cs="Tahoma"/>
          <w:sz w:val="20"/>
          <w:szCs w:val="20"/>
        </w:rPr>
        <w:t xml:space="preserve">TTV Ede 9                </w:t>
      </w:r>
      <w:r w:rsidR="00AA62E6">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p>
    <w:p w14:paraId="17751891" w14:textId="05894449"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17106   </w:t>
      </w:r>
      <w:r w:rsidR="00045B9D">
        <w:rPr>
          <w:rFonts w:ascii="Tahoma" w:hAnsi="Tahoma" w:cs="Tahoma"/>
          <w:sz w:val="20"/>
          <w:szCs w:val="20"/>
        </w:rPr>
        <w:tab/>
      </w:r>
      <w:r w:rsidRPr="00B1294A">
        <w:rPr>
          <w:rFonts w:ascii="Tahoma" w:hAnsi="Tahoma" w:cs="Tahoma"/>
          <w:sz w:val="20"/>
          <w:szCs w:val="20"/>
        </w:rPr>
        <w:t xml:space="preserve">ZA 03 feb 10:00  </w:t>
      </w:r>
      <w:r w:rsidR="00045B9D">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AA62E6">
        <w:rPr>
          <w:rFonts w:ascii="Tahoma" w:hAnsi="Tahoma" w:cs="Tahoma"/>
          <w:sz w:val="20"/>
          <w:szCs w:val="20"/>
        </w:rPr>
        <w:tab/>
      </w:r>
      <w:r w:rsidRPr="00B1294A">
        <w:rPr>
          <w:rFonts w:ascii="Tahoma" w:hAnsi="Tahoma" w:cs="Tahoma"/>
          <w:sz w:val="20"/>
          <w:szCs w:val="20"/>
        </w:rPr>
        <w:t xml:space="preserve">GTTC Groesbeek 3        </w:t>
      </w:r>
      <w:r w:rsidR="00EE045D">
        <w:rPr>
          <w:rFonts w:ascii="Tahoma" w:hAnsi="Tahoma" w:cs="Tahoma"/>
          <w:sz w:val="20"/>
          <w:szCs w:val="20"/>
        </w:rPr>
        <w:tab/>
      </w:r>
      <w:r w:rsidR="00EE045D">
        <w:rPr>
          <w:rFonts w:ascii="Tahoma" w:hAnsi="Tahoma" w:cs="Tahoma"/>
          <w:sz w:val="20"/>
          <w:szCs w:val="20"/>
        </w:rPr>
        <w:tab/>
      </w:r>
      <w:r w:rsidR="005779E2">
        <w:rPr>
          <w:rFonts w:ascii="Tahoma" w:hAnsi="Tahoma" w:cs="Tahoma"/>
          <w:sz w:val="20"/>
          <w:szCs w:val="20"/>
        </w:rPr>
        <w:t>Daan</w:t>
      </w:r>
      <w:r w:rsidRPr="00B1294A">
        <w:rPr>
          <w:rFonts w:ascii="Tahoma" w:hAnsi="Tahoma" w:cs="Tahoma"/>
          <w:sz w:val="20"/>
          <w:szCs w:val="20"/>
        </w:rPr>
        <w:t xml:space="preserve">    </w:t>
      </w:r>
    </w:p>
    <w:p w14:paraId="023C2F4C" w14:textId="77777777" w:rsidR="00B1294A" w:rsidRPr="00B1294A" w:rsidRDefault="00B1294A" w:rsidP="00B1294A">
      <w:pPr>
        <w:pStyle w:val="Geenafstand"/>
        <w:rPr>
          <w:rFonts w:ascii="Tahoma" w:hAnsi="Tahoma" w:cs="Tahoma"/>
          <w:sz w:val="20"/>
          <w:szCs w:val="20"/>
        </w:rPr>
      </w:pPr>
    </w:p>
    <w:p w14:paraId="59EF2810" w14:textId="512BD2E1"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17107   </w:t>
      </w:r>
      <w:r w:rsidR="00045B9D">
        <w:rPr>
          <w:rFonts w:ascii="Tahoma" w:hAnsi="Tahoma" w:cs="Tahoma"/>
          <w:sz w:val="20"/>
          <w:szCs w:val="20"/>
        </w:rPr>
        <w:tab/>
      </w:r>
      <w:r w:rsidRPr="00B1294A">
        <w:rPr>
          <w:rFonts w:ascii="Tahoma" w:hAnsi="Tahoma" w:cs="Tahoma"/>
          <w:sz w:val="20"/>
          <w:szCs w:val="20"/>
        </w:rPr>
        <w:t xml:space="preserve">ZA 24 feb 13:30  </w:t>
      </w:r>
      <w:r w:rsidR="00045B9D">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r w:rsidR="00AA62E6">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p>
    <w:p w14:paraId="46E0C328" w14:textId="1945E086"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17108   </w:t>
      </w:r>
      <w:r w:rsidR="00045B9D">
        <w:rPr>
          <w:rFonts w:ascii="Tahoma" w:hAnsi="Tahoma" w:cs="Tahoma"/>
          <w:sz w:val="20"/>
          <w:szCs w:val="20"/>
        </w:rPr>
        <w:tab/>
      </w:r>
      <w:r w:rsidRPr="00B1294A">
        <w:rPr>
          <w:rFonts w:ascii="Tahoma" w:hAnsi="Tahoma" w:cs="Tahoma"/>
          <w:sz w:val="20"/>
          <w:szCs w:val="20"/>
        </w:rPr>
        <w:t xml:space="preserve">ZA 24 feb 09:30  </w:t>
      </w:r>
      <w:r w:rsidR="00045B9D">
        <w:rPr>
          <w:rFonts w:ascii="Tahoma" w:hAnsi="Tahoma" w:cs="Tahoma"/>
          <w:sz w:val="20"/>
          <w:szCs w:val="20"/>
        </w:rPr>
        <w:tab/>
      </w:r>
      <w:r w:rsidRPr="00B1294A">
        <w:rPr>
          <w:rFonts w:ascii="Tahoma" w:hAnsi="Tahoma" w:cs="Tahoma"/>
          <w:sz w:val="20"/>
          <w:szCs w:val="20"/>
        </w:rPr>
        <w:t xml:space="preserve">GTTC Groesbeek 3      </w:t>
      </w:r>
      <w:r w:rsidR="00AA62E6">
        <w:rPr>
          <w:rFonts w:ascii="Tahoma" w:hAnsi="Tahoma" w:cs="Tahoma"/>
          <w:sz w:val="20"/>
          <w:szCs w:val="20"/>
        </w:rPr>
        <w:tab/>
      </w:r>
      <w:r w:rsidRPr="00B1294A">
        <w:rPr>
          <w:rFonts w:ascii="Tahoma" w:hAnsi="Tahoma" w:cs="Tahoma"/>
          <w:sz w:val="20"/>
          <w:szCs w:val="20"/>
        </w:rPr>
        <w:t xml:space="preserve">TTV Ede 9                    </w:t>
      </w:r>
    </w:p>
    <w:p w14:paraId="37ABC21A" w14:textId="2605E79F"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17109   </w:t>
      </w:r>
      <w:r w:rsidR="00045B9D">
        <w:rPr>
          <w:rFonts w:ascii="Tahoma" w:hAnsi="Tahoma" w:cs="Tahoma"/>
          <w:sz w:val="20"/>
          <w:szCs w:val="20"/>
        </w:rPr>
        <w:tab/>
      </w:r>
      <w:r w:rsidRPr="00B1294A">
        <w:rPr>
          <w:rFonts w:ascii="Tahoma" w:hAnsi="Tahoma" w:cs="Tahoma"/>
          <w:sz w:val="20"/>
          <w:szCs w:val="20"/>
        </w:rPr>
        <w:t xml:space="preserve">ZA 24 feb 10:00  </w:t>
      </w:r>
      <w:r w:rsidR="00045B9D">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AA62E6">
        <w:rPr>
          <w:rFonts w:ascii="Tahoma" w:hAnsi="Tahoma" w:cs="Tahoma"/>
          <w:sz w:val="20"/>
          <w:szCs w:val="20"/>
        </w:rPr>
        <w:tab/>
      </w:r>
      <w:r w:rsidRPr="00B1294A">
        <w:rPr>
          <w:rFonts w:ascii="Tahoma" w:hAnsi="Tahoma" w:cs="Tahoma"/>
          <w:sz w:val="20"/>
          <w:szCs w:val="20"/>
        </w:rPr>
        <w:t xml:space="preserve">Revanche 3                  </w:t>
      </w:r>
      <w:r w:rsidR="005779E2">
        <w:rPr>
          <w:rFonts w:ascii="Tahoma" w:hAnsi="Tahoma" w:cs="Tahoma"/>
          <w:sz w:val="20"/>
          <w:szCs w:val="20"/>
        </w:rPr>
        <w:tab/>
      </w:r>
      <w:r w:rsidR="005779E2">
        <w:rPr>
          <w:rFonts w:ascii="Tahoma" w:hAnsi="Tahoma" w:cs="Tahoma"/>
          <w:sz w:val="20"/>
          <w:szCs w:val="20"/>
        </w:rPr>
        <w:tab/>
        <w:t>Hans</w:t>
      </w:r>
      <w:r w:rsidRPr="00B1294A">
        <w:rPr>
          <w:rFonts w:ascii="Tahoma" w:hAnsi="Tahoma" w:cs="Tahoma"/>
          <w:sz w:val="20"/>
          <w:szCs w:val="20"/>
        </w:rPr>
        <w:t xml:space="preserve">    </w:t>
      </w:r>
    </w:p>
    <w:p w14:paraId="534240DA" w14:textId="77777777" w:rsidR="00B1294A" w:rsidRPr="00B1294A" w:rsidRDefault="00B1294A" w:rsidP="00B1294A">
      <w:pPr>
        <w:pStyle w:val="Geenafstand"/>
        <w:rPr>
          <w:rFonts w:ascii="Tahoma" w:hAnsi="Tahoma" w:cs="Tahoma"/>
          <w:sz w:val="20"/>
          <w:szCs w:val="20"/>
        </w:rPr>
      </w:pPr>
    </w:p>
    <w:p w14:paraId="2FBECA21" w14:textId="665D84DC"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17110   </w:t>
      </w:r>
      <w:r w:rsidR="00045B9D">
        <w:rPr>
          <w:rFonts w:ascii="Tahoma" w:hAnsi="Tahoma" w:cs="Tahoma"/>
          <w:sz w:val="20"/>
          <w:szCs w:val="20"/>
        </w:rPr>
        <w:tab/>
      </w:r>
      <w:r w:rsidRPr="00B1294A">
        <w:rPr>
          <w:rFonts w:ascii="Tahoma" w:hAnsi="Tahoma" w:cs="Tahoma"/>
          <w:sz w:val="20"/>
          <w:szCs w:val="20"/>
        </w:rPr>
        <w:t xml:space="preserve">ZA 02 mrt 09:30  </w:t>
      </w:r>
      <w:r w:rsidR="00045B9D">
        <w:rPr>
          <w:rFonts w:ascii="Tahoma" w:hAnsi="Tahoma" w:cs="Tahoma"/>
          <w:sz w:val="20"/>
          <w:szCs w:val="20"/>
        </w:rPr>
        <w:tab/>
      </w:r>
      <w:r w:rsidRPr="00B1294A">
        <w:rPr>
          <w:rFonts w:ascii="Tahoma" w:hAnsi="Tahoma" w:cs="Tahoma"/>
          <w:sz w:val="20"/>
          <w:szCs w:val="20"/>
        </w:rPr>
        <w:t xml:space="preserve">GTTC Groesbeek 3      </w:t>
      </w:r>
      <w:r w:rsidR="00AA62E6">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p>
    <w:p w14:paraId="455D3326" w14:textId="3D89B7FF"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17111   </w:t>
      </w:r>
      <w:r w:rsidR="00045B9D">
        <w:rPr>
          <w:rFonts w:ascii="Tahoma" w:hAnsi="Tahoma" w:cs="Tahoma"/>
          <w:sz w:val="20"/>
          <w:szCs w:val="20"/>
        </w:rPr>
        <w:tab/>
      </w:r>
      <w:r w:rsidRPr="00B1294A">
        <w:rPr>
          <w:rFonts w:ascii="Tahoma" w:hAnsi="Tahoma" w:cs="Tahoma"/>
          <w:sz w:val="20"/>
          <w:szCs w:val="20"/>
        </w:rPr>
        <w:t xml:space="preserve">ZA 02 mrt 10:00  </w:t>
      </w:r>
      <w:r w:rsidR="00045B9D">
        <w:rPr>
          <w:rFonts w:ascii="Tahoma" w:hAnsi="Tahoma" w:cs="Tahoma"/>
          <w:sz w:val="20"/>
          <w:szCs w:val="20"/>
        </w:rPr>
        <w:tab/>
      </w:r>
      <w:r w:rsidRPr="00B1294A">
        <w:rPr>
          <w:rFonts w:ascii="Tahoma" w:hAnsi="Tahoma" w:cs="Tahoma"/>
          <w:sz w:val="20"/>
          <w:szCs w:val="20"/>
        </w:rPr>
        <w:t xml:space="preserve">TTV Ede 9                 </w:t>
      </w:r>
      <w:r w:rsidR="00AA62E6">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proofErr w:type="spellStart"/>
      <w:r w:rsidR="007C1520">
        <w:rPr>
          <w:rFonts w:ascii="Tahoma" w:hAnsi="Tahoma" w:cs="Tahoma"/>
          <w:sz w:val="20"/>
          <w:szCs w:val="20"/>
        </w:rPr>
        <w:t>Yarra</w:t>
      </w:r>
      <w:proofErr w:type="spellEnd"/>
      <w:r w:rsidR="00C8407B">
        <w:rPr>
          <w:rFonts w:ascii="Tahoma" w:hAnsi="Tahoma" w:cs="Tahoma"/>
          <w:sz w:val="20"/>
          <w:szCs w:val="20"/>
        </w:rPr>
        <w:tab/>
      </w:r>
      <w:r w:rsidR="00C8407B">
        <w:rPr>
          <w:rFonts w:ascii="Tahoma" w:hAnsi="Tahoma" w:cs="Tahoma"/>
          <w:sz w:val="20"/>
          <w:szCs w:val="20"/>
        </w:rPr>
        <w:tab/>
        <w:t>Julian</w:t>
      </w:r>
      <w:r w:rsidRPr="00B1294A">
        <w:rPr>
          <w:rFonts w:ascii="Tahoma" w:hAnsi="Tahoma" w:cs="Tahoma"/>
          <w:sz w:val="20"/>
          <w:szCs w:val="20"/>
        </w:rPr>
        <w:t xml:space="preserve"> </w:t>
      </w:r>
    </w:p>
    <w:p w14:paraId="23800682" w14:textId="2FACA4E2"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17112   </w:t>
      </w:r>
      <w:r w:rsidR="00045B9D">
        <w:rPr>
          <w:rFonts w:ascii="Tahoma" w:hAnsi="Tahoma" w:cs="Tahoma"/>
          <w:sz w:val="20"/>
          <w:szCs w:val="20"/>
        </w:rPr>
        <w:tab/>
      </w:r>
      <w:r w:rsidRPr="00B1294A">
        <w:rPr>
          <w:rFonts w:ascii="Tahoma" w:hAnsi="Tahoma" w:cs="Tahoma"/>
          <w:sz w:val="20"/>
          <w:szCs w:val="20"/>
        </w:rPr>
        <w:t xml:space="preserve">ZA 02 mrt 10:30  </w:t>
      </w:r>
      <w:r w:rsidR="00045B9D">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r w:rsidR="00AA62E6">
        <w:rPr>
          <w:rFonts w:ascii="Tahoma" w:hAnsi="Tahoma" w:cs="Tahoma"/>
          <w:sz w:val="20"/>
          <w:szCs w:val="20"/>
        </w:rPr>
        <w:tab/>
      </w:r>
      <w:r w:rsidRPr="00B1294A">
        <w:rPr>
          <w:rFonts w:ascii="Tahoma" w:hAnsi="Tahoma" w:cs="Tahoma"/>
          <w:sz w:val="20"/>
          <w:szCs w:val="20"/>
        </w:rPr>
        <w:t xml:space="preserve">Revanche 3                   </w:t>
      </w:r>
    </w:p>
    <w:p w14:paraId="01866A91" w14:textId="77777777" w:rsidR="00B1294A" w:rsidRPr="00B1294A" w:rsidRDefault="00B1294A" w:rsidP="00B1294A">
      <w:pPr>
        <w:pStyle w:val="Geenafstand"/>
        <w:rPr>
          <w:rFonts w:ascii="Tahoma" w:hAnsi="Tahoma" w:cs="Tahoma"/>
          <w:sz w:val="20"/>
          <w:szCs w:val="20"/>
        </w:rPr>
      </w:pPr>
    </w:p>
    <w:p w14:paraId="1CB2FF24" w14:textId="091D245C"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17113   </w:t>
      </w:r>
      <w:r w:rsidR="00045B9D">
        <w:rPr>
          <w:rFonts w:ascii="Tahoma" w:hAnsi="Tahoma" w:cs="Tahoma"/>
          <w:sz w:val="20"/>
          <w:szCs w:val="20"/>
        </w:rPr>
        <w:tab/>
      </w:r>
      <w:r w:rsidRPr="00B1294A">
        <w:rPr>
          <w:rFonts w:ascii="Tahoma" w:hAnsi="Tahoma" w:cs="Tahoma"/>
          <w:sz w:val="20"/>
          <w:szCs w:val="20"/>
        </w:rPr>
        <w:t xml:space="preserve">ZA 09 mrt 13:30  </w:t>
      </w:r>
      <w:r w:rsidR="00045B9D">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r w:rsidR="00AA62E6">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7C1520">
        <w:rPr>
          <w:rFonts w:ascii="Tahoma" w:hAnsi="Tahoma" w:cs="Tahoma"/>
          <w:sz w:val="20"/>
          <w:szCs w:val="20"/>
        </w:rPr>
        <w:t>Hans</w:t>
      </w:r>
      <w:r w:rsidR="00C8407B">
        <w:rPr>
          <w:rFonts w:ascii="Tahoma" w:hAnsi="Tahoma" w:cs="Tahoma"/>
          <w:sz w:val="20"/>
          <w:szCs w:val="20"/>
        </w:rPr>
        <w:tab/>
      </w:r>
      <w:r w:rsidR="00C8407B">
        <w:rPr>
          <w:rFonts w:ascii="Tahoma" w:hAnsi="Tahoma" w:cs="Tahoma"/>
          <w:sz w:val="20"/>
          <w:szCs w:val="20"/>
        </w:rPr>
        <w:tab/>
        <w:t>Simme</w:t>
      </w:r>
    </w:p>
    <w:p w14:paraId="19F2BFFA" w14:textId="254B43E5"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17114   </w:t>
      </w:r>
      <w:r w:rsidR="00045B9D">
        <w:rPr>
          <w:rFonts w:ascii="Tahoma" w:hAnsi="Tahoma" w:cs="Tahoma"/>
          <w:sz w:val="20"/>
          <w:szCs w:val="20"/>
        </w:rPr>
        <w:tab/>
      </w:r>
      <w:r w:rsidRPr="00B1294A">
        <w:rPr>
          <w:rFonts w:ascii="Tahoma" w:hAnsi="Tahoma" w:cs="Tahoma"/>
          <w:sz w:val="20"/>
          <w:szCs w:val="20"/>
        </w:rPr>
        <w:t xml:space="preserve">ZA 09 mrt 10:00  </w:t>
      </w:r>
      <w:r w:rsidR="00045B9D">
        <w:rPr>
          <w:rFonts w:ascii="Tahoma" w:hAnsi="Tahoma" w:cs="Tahoma"/>
          <w:sz w:val="20"/>
          <w:szCs w:val="20"/>
        </w:rPr>
        <w:tab/>
      </w:r>
      <w:r w:rsidRPr="00B1294A">
        <w:rPr>
          <w:rFonts w:ascii="Tahoma" w:hAnsi="Tahoma" w:cs="Tahoma"/>
          <w:sz w:val="20"/>
          <w:szCs w:val="20"/>
        </w:rPr>
        <w:t xml:space="preserve">Revanche 3               </w:t>
      </w:r>
      <w:r w:rsidR="00AA62E6">
        <w:rPr>
          <w:rFonts w:ascii="Tahoma" w:hAnsi="Tahoma" w:cs="Tahoma"/>
          <w:sz w:val="20"/>
          <w:szCs w:val="20"/>
        </w:rPr>
        <w:tab/>
      </w:r>
      <w:r w:rsidRPr="00B1294A">
        <w:rPr>
          <w:rFonts w:ascii="Tahoma" w:hAnsi="Tahoma" w:cs="Tahoma"/>
          <w:sz w:val="20"/>
          <w:szCs w:val="20"/>
        </w:rPr>
        <w:t xml:space="preserve">TTV Ede 9                    </w:t>
      </w:r>
    </w:p>
    <w:p w14:paraId="10BBAC22" w14:textId="53787178"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17115   </w:t>
      </w:r>
      <w:r w:rsidR="00045B9D">
        <w:rPr>
          <w:rFonts w:ascii="Tahoma" w:hAnsi="Tahoma" w:cs="Tahoma"/>
          <w:sz w:val="20"/>
          <w:szCs w:val="20"/>
        </w:rPr>
        <w:tab/>
      </w:r>
      <w:r w:rsidRPr="00B1294A">
        <w:rPr>
          <w:rFonts w:ascii="Tahoma" w:hAnsi="Tahoma" w:cs="Tahoma"/>
          <w:sz w:val="20"/>
          <w:szCs w:val="20"/>
        </w:rPr>
        <w:t xml:space="preserve">ZA 09 mrt 10:30  </w:t>
      </w:r>
      <w:r w:rsidR="00045B9D">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r w:rsidR="00AA62E6">
        <w:rPr>
          <w:rFonts w:ascii="Tahoma" w:hAnsi="Tahoma" w:cs="Tahoma"/>
          <w:sz w:val="20"/>
          <w:szCs w:val="20"/>
        </w:rPr>
        <w:tab/>
      </w:r>
      <w:r w:rsidRPr="00B1294A">
        <w:rPr>
          <w:rFonts w:ascii="Tahoma" w:hAnsi="Tahoma" w:cs="Tahoma"/>
          <w:sz w:val="20"/>
          <w:szCs w:val="20"/>
        </w:rPr>
        <w:t xml:space="preserve">GTTC Groesbeek 3        </w:t>
      </w:r>
    </w:p>
    <w:p w14:paraId="0AC74911" w14:textId="77777777" w:rsidR="00B1294A" w:rsidRPr="00B1294A" w:rsidRDefault="00B1294A" w:rsidP="00B1294A">
      <w:pPr>
        <w:pStyle w:val="Geenafstand"/>
        <w:rPr>
          <w:rFonts w:ascii="Tahoma" w:hAnsi="Tahoma" w:cs="Tahoma"/>
          <w:sz w:val="20"/>
          <w:szCs w:val="20"/>
        </w:rPr>
      </w:pPr>
    </w:p>
    <w:p w14:paraId="1A4ACF8E" w14:textId="4EA5FB29"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17116   </w:t>
      </w:r>
      <w:r w:rsidR="00045B9D">
        <w:rPr>
          <w:rFonts w:ascii="Tahoma" w:hAnsi="Tahoma" w:cs="Tahoma"/>
          <w:sz w:val="20"/>
          <w:szCs w:val="20"/>
        </w:rPr>
        <w:tab/>
      </w:r>
      <w:r w:rsidRPr="00B1294A">
        <w:rPr>
          <w:rFonts w:ascii="Tahoma" w:hAnsi="Tahoma" w:cs="Tahoma"/>
          <w:sz w:val="20"/>
          <w:szCs w:val="20"/>
        </w:rPr>
        <w:t xml:space="preserve">ZA 16 mrt 10:00  </w:t>
      </w:r>
      <w:r w:rsidR="00045B9D">
        <w:rPr>
          <w:rFonts w:ascii="Tahoma" w:hAnsi="Tahoma" w:cs="Tahoma"/>
          <w:sz w:val="20"/>
          <w:szCs w:val="20"/>
        </w:rPr>
        <w:tab/>
      </w:r>
      <w:r w:rsidRPr="00B1294A">
        <w:rPr>
          <w:rFonts w:ascii="Tahoma" w:hAnsi="Tahoma" w:cs="Tahoma"/>
          <w:sz w:val="20"/>
          <w:szCs w:val="20"/>
        </w:rPr>
        <w:t xml:space="preserve">TTV Ede 9                 </w:t>
      </w:r>
      <w:r w:rsidR="00AA62E6">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p>
    <w:p w14:paraId="43094986" w14:textId="546B4D30"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17117   </w:t>
      </w:r>
      <w:r w:rsidR="00045B9D">
        <w:rPr>
          <w:rFonts w:ascii="Tahoma" w:hAnsi="Tahoma" w:cs="Tahoma"/>
          <w:sz w:val="20"/>
          <w:szCs w:val="20"/>
        </w:rPr>
        <w:tab/>
      </w:r>
      <w:r w:rsidRPr="00B1294A">
        <w:rPr>
          <w:rFonts w:ascii="Tahoma" w:hAnsi="Tahoma" w:cs="Tahoma"/>
          <w:sz w:val="20"/>
          <w:szCs w:val="20"/>
        </w:rPr>
        <w:t xml:space="preserve">ZA 16 mrt 10:00  </w:t>
      </w:r>
      <w:r w:rsidR="00045B9D">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AA62E6">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r w:rsidR="00C8407B">
        <w:rPr>
          <w:rFonts w:ascii="Tahoma" w:hAnsi="Tahoma" w:cs="Tahoma"/>
          <w:sz w:val="20"/>
          <w:szCs w:val="20"/>
        </w:rPr>
        <w:tab/>
      </w:r>
      <w:r w:rsidR="00C8407B">
        <w:rPr>
          <w:rFonts w:ascii="Tahoma" w:hAnsi="Tahoma" w:cs="Tahoma"/>
          <w:sz w:val="20"/>
          <w:szCs w:val="20"/>
        </w:rPr>
        <w:tab/>
      </w:r>
      <w:r w:rsidR="00C8407B">
        <w:rPr>
          <w:rFonts w:ascii="Tahoma" w:hAnsi="Tahoma" w:cs="Tahoma"/>
          <w:sz w:val="20"/>
          <w:szCs w:val="20"/>
        </w:rPr>
        <w:tab/>
      </w:r>
      <w:r w:rsidR="00C8407B">
        <w:rPr>
          <w:rFonts w:ascii="Tahoma" w:hAnsi="Tahoma" w:cs="Tahoma"/>
          <w:sz w:val="20"/>
          <w:szCs w:val="20"/>
        </w:rPr>
        <w:tab/>
      </w:r>
      <w:proofErr w:type="spellStart"/>
      <w:r w:rsidR="00C8407B">
        <w:rPr>
          <w:rFonts w:ascii="Tahoma" w:hAnsi="Tahoma" w:cs="Tahoma"/>
          <w:sz w:val="20"/>
          <w:szCs w:val="20"/>
        </w:rPr>
        <w:t>Yarra</w:t>
      </w:r>
      <w:proofErr w:type="spellEnd"/>
      <w:r w:rsidRPr="00B1294A">
        <w:rPr>
          <w:rFonts w:ascii="Tahoma" w:hAnsi="Tahoma" w:cs="Tahoma"/>
          <w:sz w:val="20"/>
          <w:szCs w:val="20"/>
        </w:rPr>
        <w:t xml:space="preserve">                  </w:t>
      </w:r>
    </w:p>
    <w:p w14:paraId="56566E16" w14:textId="50D4C8F2"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17118   </w:t>
      </w:r>
      <w:r w:rsidR="00045B9D">
        <w:rPr>
          <w:rFonts w:ascii="Tahoma" w:hAnsi="Tahoma" w:cs="Tahoma"/>
          <w:sz w:val="20"/>
          <w:szCs w:val="20"/>
        </w:rPr>
        <w:tab/>
      </w:r>
      <w:r w:rsidRPr="00B1294A">
        <w:rPr>
          <w:rFonts w:ascii="Tahoma" w:hAnsi="Tahoma" w:cs="Tahoma"/>
          <w:sz w:val="20"/>
          <w:szCs w:val="20"/>
        </w:rPr>
        <w:t xml:space="preserve">ZA 16 mrt 10:00  </w:t>
      </w:r>
      <w:r w:rsidR="00045B9D">
        <w:rPr>
          <w:rFonts w:ascii="Tahoma" w:hAnsi="Tahoma" w:cs="Tahoma"/>
          <w:sz w:val="20"/>
          <w:szCs w:val="20"/>
        </w:rPr>
        <w:tab/>
      </w:r>
      <w:r w:rsidRPr="00B1294A">
        <w:rPr>
          <w:rFonts w:ascii="Tahoma" w:hAnsi="Tahoma" w:cs="Tahoma"/>
          <w:sz w:val="20"/>
          <w:szCs w:val="20"/>
        </w:rPr>
        <w:t xml:space="preserve">Revanche 3             </w:t>
      </w:r>
      <w:r w:rsidR="00AA62E6">
        <w:rPr>
          <w:rFonts w:ascii="Tahoma" w:hAnsi="Tahoma" w:cs="Tahoma"/>
          <w:sz w:val="20"/>
          <w:szCs w:val="20"/>
        </w:rPr>
        <w:tab/>
      </w:r>
      <w:r w:rsidRPr="00B1294A">
        <w:rPr>
          <w:rFonts w:ascii="Tahoma" w:hAnsi="Tahoma" w:cs="Tahoma"/>
          <w:sz w:val="20"/>
          <w:szCs w:val="20"/>
        </w:rPr>
        <w:t xml:space="preserve">GTTC Groesbeek 3          </w:t>
      </w:r>
    </w:p>
    <w:p w14:paraId="4CCA2067" w14:textId="77777777" w:rsidR="00B1294A" w:rsidRPr="00B1294A" w:rsidRDefault="00B1294A" w:rsidP="00B1294A">
      <w:pPr>
        <w:pStyle w:val="Geenafstand"/>
        <w:rPr>
          <w:rFonts w:ascii="Tahoma" w:hAnsi="Tahoma" w:cs="Tahoma"/>
          <w:sz w:val="20"/>
          <w:szCs w:val="20"/>
        </w:rPr>
      </w:pPr>
    </w:p>
    <w:p w14:paraId="0149E42B" w14:textId="0E2DC2AF"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17119   </w:t>
      </w:r>
      <w:r w:rsidR="00045B9D">
        <w:rPr>
          <w:rFonts w:ascii="Tahoma" w:hAnsi="Tahoma" w:cs="Tahoma"/>
          <w:sz w:val="20"/>
          <w:szCs w:val="20"/>
        </w:rPr>
        <w:tab/>
      </w:r>
      <w:r w:rsidRPr="00B1294A">
        <w:rPr>
          <w:rFonts w:ascii="Tahoma" w:hAnsi="Tahoma" w:cs="Tahoma"/>
          <w:sz w:val="20"/>
          <w:szCs w:val="20"/>
        </w:rPr>
        <w:t xml:space="preserve">ZA 30 mrt 13:30  </w:t>
      </w:r>
      <w:r w:rsidR="00045B9D">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r w:rsidR="00AA62E6">
        <w:rPr>
          <w:rFonts w:ascii="Tahoma" w:hAnsi="Tahoma" w:cs="Tahoma"/>
          <w:sz w:val="20"/>
          <w:szCs w:val="20"/>
        </w:rPr>
        <w:tab/>
      </w:r>
      <w:r w:rsidRPr="00B1294A">
        <w:rPr>
          <w:rFonts w:ascii="Tahoma" w:hAnsi="Tahoma" w:cs="Tahoma"/>
          <w:sz w:val="20"/>
          <w:szCs w:val="20"/>
        </w:rPr>
        <w:t xml:space="preserve">Revanche 3                    </w:t>
      </w:r>
    </w:p>
    <w:p w14:paraId="0AC2E372" w14:textId="0C927417"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17120   </w:t>
      </w:r>
      <w:r w:rsidR="00045B9D">
        <w:rPr>
          <w:rFonts w:ascii="Tahoma" w:hAnsi="Tahoma" w:cs="Tahoma"/>
          <w:sz w:val="20"/>
          <w:szCs w:val="20"/>
        </w:rPr>
        <w:tab/>
      </w:r>
      <w:r w:rsidRPr="00B1294A">
        <w:rPr>
          <w:rFonts w:ascii="Tahoma" w:hAnsi="Tahoma" w:cs="Tahoma"/>
          <w:sz w:val="20"/>
          <w:szCs w:val="20"/>
        </w:rPr>
        <w:t xml:space="preserve">ZA 30 mrt 10:30  </w:t>
      </w:r>
      <w:r w:rsidR="00045B9D">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r w:rsidR="00AA62E6">
        <w:rPr>
          <w:rFonts w:ascii="Tahoma" w:hAnsi="Tahoma" w:cs="Tahoma"/>
          <w:sz w:val="20"/>
          <w:szCs w:val="20"/>
        </w:rPr>
        <w:tab/>
      </w:r>
      <w:r w:rsidRPr="00B1294A">
        <w:rPr>
          <w:rFonts w:ascii="Tahoma" w:hAnsi="Tahoma" w:cs="Tahoma"/>
          <w:sz w:val="20"/>
          <w:szCs w:val="20"/>
        </w:rPr>
        <w:t xml:space="preserve">TTV Ede 9                      </w:t>
      </w:r>
    </w:p>
    <w:p w14:paraId="719C4B21" w14:textId="1ABED5FD"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17121   </w:t>
      </w:r>
      <w:r w:rsidR="00045B9D">
        <w:rPr>
          <w:rFonts w:ascii="Tahoma" w:hAnsi="Tahoma" w:cs="Tahoma"/>
          <w:sz w:val="20"/>
          <w:szCs w:val="20"/>
        </w:rPr>
        <w:tab/>
      </w:r>
      <w:r w:rsidRPr="00B1294A">
        <w:rPr>
          <w:rFonts w:ascii="Tahoma" w:hAnsi="Tahoma" w:cs="Tahoma"/>
          <w:sz w:val="20"/>
          <w:szCs w:val="20"/>
        </w:rPr>
        <w:t xml:space="preserve">ZA 30 mrt 09:30  </w:t>
      </w:r>
      <w:r w:rsidR="00045B9D">
        <w:rPr>
          <w:rFonts w:ascii="Tahoma" w:hAnsi="Tahoma" w:cs="Tahoma"/>
          <w:sz w:val="20"/>
          <w:szCs w:val="20"/>
        </w:rPr>
        <w:tab/>
      </w:r>
      <w:r w:rsidRPr="00B1294A">
        <w:rPr>
          <w:rFonts w:ascii="Tahoma" w:hAnsi="Tahoma" w:cs="Tahoma"/>
          <w:sz w:val="20"/>
          <w:szCs w:val="20"/>
        </w:rPr>
        <w:t xml:space="preserve">GTTC Groesbeek 3      </w:t>
      </w:r>
      <w:r w:rsidR="00AA62E6">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7C1520">
        <w:rPr>
          <w:rFonts w:ascii="Tahoma" w:hAnsi="Tahoma" w:cs="Tahoma"/>
          <w:sz w:val="20"/>
          <w:szCs w:val="20"/>
        </w:rPr>
        <w:t>Daa</w:t>
      </w:r>
      <w:r w:rsidR="003F32DA">
        <w:rPr>
          <w:rFonts w:ascii="Tahoma" w:hAnsi="Tahoma" w:cs="Tahoma"/>
          <w:sz w:val="20"/>
          <w:szCs w:val="20"/>
        </w:rPr>
        <w:t>n</w:t>
      </w:r>
      <w:r w:rsidR="003F32DA">
        <w:rPr>
          <w:rFonts w:ascii="Tahoma" w:hAnsi="Tahoma" w:cs="Tahoma"/>
          <w:sz w:val="20"/>
          <w:szCs w:val="20"/>
        </w:rPr>
        <w:tab/>
      </w:r>
      <w:r w:rsidR="003F32DA">
        <w:rPr>
          <w:rFonts w:ascii="Tahoma" w:hAnsi="Tahoma" w:cs="Tahoma"/>
          <w:sz w:val="20"/>
          <w:szCs w:val="20"/>
        </w:rPr>
        <w:tab/>
        <w:t>Hans</w:t>
      </w:r>
      <w:r w:rsidR="007C1520">
        <w:rPr>
          <w:rFonts w:ascii="Tahoma" w:hAnsi="Tahoma" w:cs="Tahoma"/>
          <w:sz w:val="20"/>
          <w:szCs w:val="20"/>
        </w:rPr>
        <w:tab/>
      </w:r>
    </w:p>
    <w:p w14:paraId="13FB179B" w14:textId="77777777" w:rsidR="00B1294A" w:rsidRPr="00B1294A" w:rsidRDefault="00B1294A" w:rsidP="00B1294A">
      <w:pPr>
        <w:pStyle w:val="Geenafstand"/>
        <w:rPr>
          <w:rFonts w:ascii="Tahoma" w:hAnsi="Tahoma" w:cs="Tahoma"/>
          <w:sz w:val="20"/>
          <w:szCs w:val="20"/>
        </w:rPr>
      </w:pPr>
    </w:p>
    <w:p w14:paraId="22C552AD" w14:textId="626B080E"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17122   </w:t>
      </w:r>
      <w:r w:rsidR="00045B9D">
        <w:rPr>
          <w:rFonts w:ascii="Tahoma" w:hAnsi="Tahoma" w:cs="Tahoma"/>
          <w:sz w:val="20"/>
          <w:szCs w:val="20"/>
        </w:rPr>
        <w:tab/>
      </w:r>
      <w:r w:rsidRPr="00B1294A">
        <w:rPr>
          <w:rFonts w:ascii="Tahoma" w:hAnsi="Tahoma" w:cs="Tahoma"/>
          <w:sz w:val="20"/>
          <w:szCs w:val="20"/>
        </w:rPr>
        <w:t xml:space="preserve">ZA 06 apr 10:30  </w:t>
      </w:r>
      <w:r w:rsidR="00045B9D">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r w:rsidR="00AA62E6">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p>
    <w:p w14:paraId="070187A0" w14:textId="3F20EA23"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17123   </w:t>
      </w:r>
      <w:r w:rsidR="00045B9D">
        <w:rPr>
          <w:rFonts w:ascii="Tahoma" w:hAnsi="Tahoma" w:cs="Tahoma"/>
          <w:sz w:val="20"/>
          <w:szCs w:val="20"/>
        </w:rPr>
        <w:tab/>
      </w:r>
      <w:r w:rsidRPr="00B1294A">
        <w:rPr>
          <w:rFonts w:ascii="Tahoma" w:hAnsi="Tahoma" w:cs="Tahoma"/>
          <w:sz w:val="20"/>
          <w:szCs w:val="20"/>
        </w:rPr>
        <w:t xml:space="preserve">ZA 06 apr 10:00  </w:t>
      </w:r>
      <w:r w:rsidR="00045B9D">
        <w:rPr>
          <w:rFonts w:ascii="Tahoma" w:hAnsi="Tahoma" w:cs="Tahoma"/>
          <w:sz w:val="20"/>
          <w:szCs w:val="20"/>
        </w:rPr>
        <w:tab/>
      </w:r>
      <w:r w:rsidRPr="00B1294A">
        <w:rPr>
          <w:rFonts w:ascii="Tahoma" w:hAnsi="Tahoma" w:cs="Tahoma"/>
          <w:sz w:val="20"/>
          <w:szCs w:val="20"/>
        </w:rPr>
        <w:t xml:space="preserve">TTV Ede 9                </w:t>
      </w:r>
      <w:r w:rsidR="00AA62E6">
        <w:rPr>
          <w:rFonts w:ascii="Tahoma" w:hAnsi="Tahoma" w:cs="Tahoma"/>
          <w:sz w:val="20"/>
          <w:szCs w:val="20"/>
        </w:rPr>
        <w:tab/>
      </w:r>
      <w:r w:rsidRPr="00B1294A">
        <w:rPr>
          <w:rFonts w:ascii="Tahoma" w:hAnsi="Tahoma" w:cs="Tahoma"/>
          <w:sz w:val="20"/>
          <w:szCs w:val="20"/>
        </w:rPr>
        <w:t xml:space="preserve">GTTC Groesbeek 3          </w:t>
      </w:r>
    </w:p>
    <w:p w14:paraId="60BCB142" w14:textId="6BF4756F"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17124  </w:t>
      </w:r>
      <w:r w:rsidR="00045B9D">
        <w:rPr>
          <w:rFonts w:ascii="Tahoma" w:hAnsi="Tahoma" w:cs="Tahoma"/>
          <w:sz w:val="20"/>
          <w:szCs w:val="20"/>
        </w:rPr>
        <w:tab/>
      </w:r>
      <w:r w:rsidR="00045B9D">
        <w:rPr>
          <w:rFonts w:ascii="Tahoma" w:hAnsi="Tahoma" w:cs="Tahoma"/>
          <w:sz w:val="20"/>
          <w:szCs w:val="20"/>
        </w:rPr>
        <w:tab/>
      </w:r>
      <w:r w:rsidRPr="00B1294A">
        <w:rPr>
          <w:rFonts w:ascii="Tahoma" w:hAnsi="Tahoma" w:cs="Tahoma"/>
          <w:sz w:val="20"/>
          <w:szCs w:val="20"/>
        </w:rPr>
        <w:t xml:space="preserve">ZA 06 apr 10:00  </w:t>
      </w:r>
      <w:r w:rsidR="00045B9D">
        <w:rPr>
          <w:rFonts w:ascii="Tahoma" w:hAnsi="Tahoma" w:cs="Tahoma"/>
          <w:sz w:val="20"/>
          <w:szCs w:val="20"/>
        </w:rPr>
        <w:tab/>
      </w:r>
      <w:r w:rsidRPr="00B1294A">
        <w:rPr>
          <w:rFonts w:ascii="Tahoma" w:hAnsi="Tahoma" w:cs="Tahoma"/>
          <w:sz w:val="20"/>
          <w:szCs w:val="20"/>
        </w:rPr>
        <w:t xml:space="preserve">Revanche 3              </w:t>
      </w:r>
      <w:r w:rsidR="00AA62E6">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3F32DA">
        <w:rPr>
          <w:rFonts w:ascii="Tahoma" w:hAnsi="Tahoma" w:cs="Tahoma"/>
          <w:sz w:val="20"/>
          <w:szCs w:val="20"/>
        </w:rPr>
        <w:tab/>
        <w:t xml:space="preserve"> Julian</w:t>
      </w:r>
      <w:r w:rsidR="003F32DA">
        <w:rPr>
          <w:rFonts w:ascii="Tahoma" w:hAnsi="Tahoma" w:cs="Tahoma"/>
          <w:sz w:val="20"/>
          <w:szCs w:val="20"/>
        </w:rPr>
        <w:tab/>
      </w:r>
      <w:r w:rsidR="003F32DA">
        <w:rPr>
          <w:rFonts w:ascii="Tahoma" w:hAnsi="Tahoma" w:cs="Tahoma"/>
          <w:sz w:val="20"/>
          <w:szCs w:val="20"/>
        </w:rPr>
        <w:tab/>
        <w:t>Daan</w:t>
      </w:r>
      <w:r w:rsidRPr="00B1294A">
        <w:rPr>
          <w:rFonts w:ascii="Tahoma" w:hAnsi="Tahoma" w:cs="Tahoma"/>
          <w:sz w:val="20"/>
          <w:szCs w:val="20"/>
        </w:rPr>
        <w:t xml:space="preserve">    </w:t>
      </w:r>
    </w:p>
    <w:p w14:paraId="41E90A4B" w14:textId="77777777" w:rsidR="00B1294A" w:rsidRPr="00B1294A" w:rsidRDefault="00B1294A" w:rsidP="00B1294A">
      <w:pPr>
        <w:pStyle w:val="Geenafstand"/>
        <w:rPr>
          <w:rFonts w:ascii="Tahoma" w:hAnsi="Tahoma" w:cs="Tahoma"/>
          <w:sz w:val="20"/>
          <w:szCs w:val="20"/>
        </w:rPr>
      </w:pPr>
    </w:p>
    <w:p w14:paraId="243CA681" w14:textId="11EA61C3"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17125   </w:t>
      </w:r>
      <w:r w:rsidR="00045B9D">
        <w:rPr>
          <w:rFonts w:ascii="Tahoma" w:hAnsi="Tahoma" w:cs="Tahoma"/>
          <w:sz w:val="20"/>
          <w:szCs w:val="20"/>
        </w:rPr>
        <w:tab/>
      </w:r>
      <w:r w:rsidRPr="00B1294A">
        <w:rPr>
          <w:rFonts w:ascii="Tahoma" w:hAnsi="Tahoma" w:cs="Tahoma"/>
          <w:sz w:val="20"/>
          <w:szCs w:val="20"/>
        </w:rPr>
        <w:t xml:space="preserve">ZA 13 apr 13:30  </w:t>
      </w:r>
      <w:r w:rsidR="00045B9D">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r w:rsidR="00AA62E6">
        <w:rPr>
          <w:rFonts w:ascii="Tahoma" w:hAnsi="Tahoma" w:cs="Tahoma"/>
          <w:sz w:val="20"/>
          <w:szCs w:val="20"/>
        </w:rPr>
        <w:tab/>
      </w:r>
      <w:r w:rsidRPr="00B1294A">
        <w:rPr>
          <w:rFonts w:ascii="Tahoma" w:hAnsi="Tahoma" w:cs="Tahoma"/>
          <w:sz w:val="20"/>
          <w:szCs w:val="20"/>
        </w:rPr>
        <w:t xml:space="preserve">GTTC Groesbeek 3         </w:t>
      </w:r>
    </w:p>
    <w:p w14:paraId="45CC72BD" w14:textId="4510D878"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17126   </w:t>
      </w:r>
      <w:r w:rsidR="00045B9D">
        <w:rPr>
          <w:rFonts w:ascii="Tahoma" w:hAnsi="Tahoma" w:cs="Tahoma"/>
          <w:sz w:val="20"/>
          <w:szCs w:val="20"/>
        </w:rPr>
        <w:tab/>
      </w:r>
      <w:r w:rsidRPr="00B1294A">
        <w:rPr>
          <w:rFonts w:ascii="Tahoma" w:hAnsi="Tahoma" w:cs="Tahoma"/>
          <w:sz w:val="20"/>
          <w:szCs w:val="20"/>
        </w:rPr>
        <w:t xml:space="preserve">ZA 13 apr 10:00  </w:t>
      </w:r>
      <w:r w:rsidR="00045B9D">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AA62E6">
        <w:rPr>
          <w:rFonts w:ascii="Tahoma" w:hAnsi="Tahoma" w:cs="Tahoma"/>
          <w:sz w:val="20"/>
          <w:szCs w:val="20"/>
        </w:rPr>
        <w:tab/>
      </w:r>
      <w:r w:rsidRPr="00B1294A">
        <w:rPr>
          <w:rFonts w:ascii="Tahoma" w:hAnsi="Tahoma" w:cs="Tahoma"/>
          <w:sz w:val="20"/>
          <w:szCs w:val="20"/>
        </w:rPr>
        <w:t xml:space="preserve">TTV Ede 9           </w:t>
      </w:r>
      <w:r w:rsidR="003F32DA">
        <w:rPr>
          <w:rFonts w:ascii="Tahoma" w:hAnsi="Tahoma" w:cs="Tahoma"/>
          <w:sz w:val="20"/>
          <w:szCs w:val="20"/>
        </w:rPr>
        <w:tab/>
      </w:r>
      <w:r w:rsidR="003F32DA">
        <w:rPr>
          <w:rFonts w:ascii="Tahoma" w:hAnsi="Tahoma" w:cs="Tahoma"/>
          <w:sz w:val="20"/>
          <w:szCs w:val="20"/>
        </w:rPr>
        <w:tab/>
      </w:r>
      <w:r w:rsidR="003F32DA">
        <w:rPr>
          <w:rFonts w:ascii="Tahoma" w:hAnsi="Tahoma" w:cs="Tahoma"/>
          <w:sz w:val="20"/>
          <w:szCs w:val="20"/>
        </w:rPr>
        <w:tab/>
        <w:t>Simme</w:t>
      </w:r>
      <w:r w:rsidRPr="00B1294A">
        <w:rPr>
          <w:rFonts w:ascii="Tahoma" w:hAnsi="Tahoma" w:cs="Tahoma"/>
          <w:sz w:val="20"/>
          <w:szCs w:val="20"/>
        </w:rPr>
        <w:t xml:space="preserve">            </w:t>
      </w:r>
    </w:p>
    <w:p w14:paraId="4F5A8843" w14:textId="2FE72D18"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17127  </w:t>
      </w:r>
      <w:r w:rsidR="00045B9D">
        <w:rPr>
          <w:rFonts w:ascii="Tahoma" w:hAnsi="Tahoma" w:cs="Tahoma"/>
          <w:sz w:val="20"/>
          <w:szCs w:val="20"/>
        </w:rPr>
        <w:tab/>
      </w:r>
      <w:r w:rsidR="00045B9D">
        <w:rPr>
          <w:rFonts w:ascii="Tahoma" w:hAnsi="Tahoma" w:cs="Tahoma"/>
          <w:sz w:val="20"/>
          <w:szCs w:val="20"/>
        </w:rPr>
        <w:tab/>
      </w:r>
      <w:r w:rsidRPr="00B1294A">
        <w:rPr>
          <w:rFonts w:ascii="Tahoma" w:hAnsi="Tahoma" w:cs="Tahoma"/>
          <w:sz w:val="20"/>
          <w:szCs w:val="20"/>
        </w:rPr>
        <w:t xml:space="preserve">ZA 13 apr 10:00  </w:t>
      </w:r>
      <w:r w:rsidR="00045B9D">
        <w:rPr>
          <w:rFonts w:ascii="Tahoma" w:hAnsi="Tahoma" w:cs="Tahoma"/>
          <w:sz w:val="20"/>
          <w:szCs w:val="20"/>
        </w:rPr>
        <w:tab/>
      </w:r>
      <w:r w:rsidRPr="00B1294A">
        <w:rPr>
          <w:rFonts w:ascii="Tahoma" w:hAnsi="Tahoma" w:cs="Tahoma"/>
          <w:sz w:val="20"/>
          <w:szCs w:val="20"/>
        </w:rPr>
        <w:t xml:space="preserve">Revanche 3            </w:t>
      </w:r>
      <w:r w:rsidR="00AA62E6">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                     </w:t>
      </w:r>
    </w:p>
    <w:p w14:paraId="5F2A56BE" w14:textId="77777777" w:rsidR="00B1294A" w:rsidRPr="00B1294A" w:rsidRDefault="00B1294A" w:rsidP="00B1294A">
      <w:pPr>
        <w:pStyle w:val="Geenafstand"/>
        <w:rPr>
          <w:rFonts w:ascii="Tahoma" w:hAnsi="Tahoma" w:cs="Tahoma"/>
          <w:sz w:val="20"/>
          <w:szCs w:val="20"/>
        </w:rPr>
      </w:pPr>
    </w:p>
    <w:p w14:paraId="764EA025" w14:textId="2DE0825A"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17128   </w:t>
      </w:r>
      <w:r w:rsidR="00045B9D">
        <w:rPr>
          <w:rFonts w:ascii="Tahoma" w:hAnsi="Tahoma" w:cs="Tahoma"/>
          <w:sz w:val="20"/>
          <w:szCs w:val="20"/>
        </w:rPr>
        <w:tab/>
      </w:r>
      <w:r w:rsidRPr="00B1294A">
        <w:rPr>
          <w:rFonts w:ascii="Tahoma" w:hAnsi="Tahoma" w:cs="Tahoma"/>
          <w:sz w:val="20"/>
          <w:szCs w:val="20"/>
        </w:rPr>
        <w:t xml:space="preserve">ZA 20 apr 10:00  </w:t>
      </w:r>
      <w:r w:rsidR="00045B9D">
        <w:rPr>
          <w:rFonts w:ascii="Tahoma" w:hAnsi="Tahoma" w:cs="Tahoma"/>
          <w:sz w:val="20"/>
          <w:szCs w:val="20"/>
        </w:rPr>
        <w:tab/>
      </w:r>
      <w:r w:rsidRPr="00247551">
        <w:rPr>
          <w:rFonts w:ascii="Tahoma" w:hAnsi="Tahoma" w:cs="Tahoma"/>
          <w:b/>
          <w:bCs/>
          <w:sz w:val="20"/>
          <w:szCs w:val="20"/>
        </w:rPr>
        <w:t>SKF 5</w:t>
      </w:r>
      <w:r w:rsidRPr="00B1294A">
        <w:rPr>
          <w:rFonts w:ascii="Tahoma" w:hAnsi="Tahoma" w:cs="Tahoma"/>
          <w:sz w:val="20"/>
          <w:szCs w:val="20"/>
        </w:rPr>
        <w:t xml:space="preserve">                     </w:t>
      </w:r>
      <w:r w:rsidR="00AA62E6">
        <w:rPr>
          <w:rFonts w:ascii="Tahoma" w:hAnsi="Tahoma" w:cs="Tahoma"/>
          <w:sz w:val="20"/>
          <w:szCs w:val="20"/>
        </w:rPr>
        <w:tab/>
      </w:r>
      <w:proofErr w:type="spellStart"/>
      <w:r w:rsidRPr="00B1294A">
        <w:rPr>
          <w:rFonts w:ascii="Tahoma" w:hAnsi="Tahoma" w:cs="Tahoma"/>
          <w:sz w:val="20"/>
          <w:szCs w:val="20"/>
        </w:rPr>
        <w:t>Sethone</w:t>
      </w:r>
      <w:proofErr w:type="spellEnd"/>
      <w:r w:rsidRPr="00B1294A">
        <w:rPr>
          <w:rFonts w:ascii="Tahoma" w:hAnsi="Tahoma" w:cs="Tahoma"/>
          <w:sz w:val="20"/>
          <w:szCs w:val="20"/>
        </w:rPr>
        <w:t xml:space="preserve"> 1                    </w:t>
      </w:r>
      <w:r w:rsidR="003F32DA">
        <w:rPr>
          <w:rFonts w:ascii="Tahoma" w:hAnsi="Tahoma" w:cs="Tahoma"/>
          <w:sz w:val="20"/>
          <w:szCs w:val="20"/>
        </w:rPr>
        <w:tab/>
      </w:r>
      <w:r w:rsidR="003F32DA">
        <w:rPr>
          <w:rFonts w:ascii="Tahoma" w:hAnsi="Tahoma" w:cs="Tahoma"/>
          <w:sz w:val="20"/>
          <w:szCs w:val="20"/>
        </w:rPr>
        <w:tab/>
        <w:t>Julian</w:t>
      </w:r>
      <w:r w:rsidRPr="00B1294A">
        <w:rPr>
          <w:rFonts w:ascii="Tahoma" w:hAnsi="Tahoma" w:cs="Tahoma"/>
          <w:sz w:val="20"/>
          <w:szCs w:val="20"/>
        </w:rPr>
        <w:t xml:space="preserve"> </w:t>
      </w:r>
    </w:p>
    <w:p w14:paraId="4162A593" w14:textId="3A7E58BF" w:rsidR="00B1294A" w:rsidRPr="00B1294A" w:rsidRDefault="00B1294A" w:rsidP="00B1294A">
      <w:pPr>
        <w:pStyle w:val="Geenafstand"/>
        <w:rPr>
          <w:rFonts w:ascii="Tahoma" w:hAnsi="Tahoma" w:cs="Tahoma"/>
          <w:sz w:val="20"/>
          <w:szCs w:val="20"/>
        </w:rPr>
      </w:pPr>
      <w:r w:rsidRPr="00B1294A">
        <w:rPr>
          <w:rFonts w:ascii="Tahoma" w:hAnsi="Tahoma" w:cs="Tahoma"/>
          <w:sz w:val="20"/>
          <w:szCs w:val="20"/>
        </w:rPr>
        <w:t xml:space="preserve">17129   </w:t>
      </w:r>
      <w:r w:rsidR="00045B9D">
        <w:rPr>
          <w:rFonts w:ascii="Tahoma" w:hAnsi="Tahoma" w:cs="Tahoma"/>
          <w:sz w:val="20"/>
          <w:szCs w:val="20"/>
        </w:rPr>
        <w:tab/>
      </w:r>
      <w:r w:rsidRPr="00B1294A">
        <w:rPr>
          <w:rFonts w:ascii="Tahoma" w:hAnsi="Tahoma" w:cs="Tahoma"/>
          <w:sz w:val="20"/>
          <w:szCs w:val="20"/>
        </w:rPr>
        <w:t xml:space="preserve">ZA 20 apr 10:00  </w:t>
      </w:r>
      <w:r w:rsidR="00045B9D">
        <w:rPr>
          <w:rFonts w:ascii="Tahoma" w:hAnsi="Tahoma" w:cs="Tahoma"/>
          <w:sz w:val="20"/>
          <w:szCs w:val="20"/>
        </w:rPr>
        <w:tab/>
      </w:r>
      <w:r w:rsidRPr="00B1294A">
        <w:rPr>
          <w:rFonts w:ascii="Tahoma" w:hAnsi="Tahoma" w:cs="Tahoma"/>
          <w:sz w:val="20"/>
          <w:szCs w:val="20"/>
        </w:rPr>
        <w:t xml:space="preserve">TTV Ede 9              </w:t>
      </w:r>
      <w:r w:rsidR="00AA62E6">
        <w:rPr>
          <w:rFonts w:ascii="Tahoma" w:hAnsi="Tahoma" w:cs="Tahoma"/>
          <w:sz w:val="20"/>
          <w:szCs w:val="20"/>
        </w:rPr>
        <w:tab/>
      </w:r>
      <w:r w:rsidRPr="00B1294A">
        <w:rPr>
          <w:rFonts w:ascii="Tahoma" w:hAnsi="Tahoma" w:cs="Tahoma"/>
          <w:sz w:val="20"/>
          <w:szCs w:val="20"/>
        </w:rPr>
        <w:t xml:space="preserve">Revanche 3                   </w:t>
      </w:r>
    </w:p>
    <w:p w14:paraId="7F803AB7" w14:textId="1C1F653D" w:rsidR="00757661" w:rsidRDefault="00B1294A" w:rsidP="00B1294A">
      <w:pPr>
        <w:pStyle w:val="Geenafstand"/>
        <w:rPr>
          <w:rFonts w:ascii="Tahoma" w:hAnsi="Tahoma" w:cs="Tahoma"/>
          <w:sz w:val="20"/>
          <w:szCs w:val="20"/>
        </w:rPr>
      </w:pPr>
      <w:r w:rsidRPr="00B1294A">
        <w:rPr>
          <w:rFonts w:ascii="Tahoma" w:hAnsi="Tahoma" w:cs="Tahoma"/>
          <w:sz w:val="20"/>
          <w:szCs w:val="20"/>
        </w:rPr>
        <w:t xml:space="preserve">17130   </w:t>
      </w:r>
      <w:r w:rsidR="00045B9D">
        <w:rPr>
          <w:rFonts w:ascii="Tahoma" w:hAnsi="Tahoma" w:cs="Tahoma"/>
          <w:sz w:val="20"/>
          <w:szCs w:val="20"/>
        </w:rPr>
        <w:tab/>
      </w:r>
      <w:r w:rsidRPr="00B1294A">
        <w:rPr>
          <w:rFonts w:ascii="Tahoma" w:hAnsi="Tahoma" w:cs="Tahoma"/>
          <w:sz w:val="20"/>
          <w:szCs w:val="20"/>
        </w:rPr>
        <w:t xml:space="preserve">ZA 20 apr 09:30  </w:t>
      </w:r>
      <w:r w:rsidR="00045B9D">
        <w:rPr>
          <w:rFonts w:ascii="Tahoma" w:hAnsi="Tahoma" w:cs="Tahoma"/>
          <w:sz w:val="20"/>
          <w:szCs w:val="20"/>
        </w:rPr>
        <w:tab/>
      </w:r>
      <w:r w:rsidRPr="00B1294A">
        <w:rPr>
          <w:rFonts w:ascii="Tahoma" w:hAnsi="Tahoma" w:cs="Tahoma"/>
          <w:sz w:val="20"/>
          <w:szCs w:val="20"/>
        </w:rPr>
        <w:t xml:space="preserve">GTTC Groesbeek 3      </w:t>
      </w:r>
      <w:r w:rsidR="00AA62E6">
        <w:rPr>
          <w:rFonts w:ascii="Tahoma" w:hAnsi="Tahoma" w:cs="Tahoma"/>
          <w:sz w:val="20"/>
          <w:szCs w:val="20"/>
        </w:rPr>
        <w:tab/>
      </w:r>
      <w:proofErr w:type="spellStart"/>
      <w:r w:rsidRPr="00B1294A">
        <w:rPr>
          <w:rFonts w:ascii="Tahoma" w:hAnsi="Tahoma" w:cs="Tahoma"/>
          <w:sz w:val="20"/>
          <w:szCs w:val="20"/>
        </w:rPr>
        <w:t>Trumelo</w:t>
      </w:r>
      <w:proofErr w:type="spellEnd"/>
      <w:r w:rsidRPr="00B1294A">
        <w:rPr>
          <w:rFonts w:ascii="Tahoma" w:hAnsi="Tahoma" w:cs="Tahoma"/>
          <w:sz w:val="20"/>
          <w:szCs w:val="20"/>
        </w:rPr>
        <w:t xml:space="preserve"> 1</w:t>
      </w:r>
    </w:p>
    <w:p w14:paraId="75596F2B" w14:textId="77777777" w:rsidR="00757661" w:rsidRDefault="00757661" w:rsidP="00757661">
      <w:pPr>
        <w:pStyle w:val="Geenafstand"/>
        <w:rPr>
          <w:rFonts w:ascii="Tahoma" w:hAnsi="Tahoma" w:cs="Tahoma"/>
          <w:b/>
          <w:sz w:val="20"/>
          <w:szCs w:val="20"/>
        </w:rPr>
      </w:pPr>
    </w:p>
    <w:p w14:paraId="030ACC05" w14:textId="77777777" w:rsidR="00757661" w:rsidRDefault="00757661" w:rsidP="00757661">
      <w:pPr>
        <w:pStyle w:val="Geenafstand"/>
        <w:rPr>
          <w:rFonts w:ascii="Tahoma" w:hAnsi="Tahoma" w:cs="Tahoma"/>
          <w:b/>
          <w:sz w:val="20"/>
          <w:szCs w:val="20"/>
        </w:rPr>
      </w:pPr>
    </w:p>
    <w:p w14:paraId="190C5E57" w14:textId="77777777" w:rsidR="00F8252C" w:rsidRDefault="00F8252C" w:rsidP="00757661">
      <w:pPr>
        <w:pStyle w:val="Geenafstand"/>
        <w:rPr>
          <w:rFonts w:ascii="Tahoma" w:hAnsi="Tahoma" w:cs="Tahoma"/>
          <w:b/>
          <w:sz w:val="20"/>
          <w:szCs w:val="20"/>
        </w:rPr>
      </w:pPr>
    </w:p>
    <w:p w14:paraId="504197FC" w14:textId="58037E2D" w:rsidR="00757661" w:rsidRDefault="00757661" w:rsidP="00757661">
      <w:pPr>
        <w:pStyle w:val="Geenafstand"/>
        <w:rPr>
          <w:rFonts w:ascii="Tahoma" w:hAnsi="Tahoma" w:cs="Tahoma"/>
          <w:sz w:val="20"/>
          <w:szCs w:val="20"/>
        </w:rPr>
      </w:pPr>
      <w:r>
        <w:rPr>
          <w:rFonts w:ascii="Tahoma" w:hAnsi="Tahoma" w:cs="Tahoma"/>
          <w:b/>
          <w:sz w:val="20"/>
          <w:szCs w:val="20"/>
        </w:rPr>
        <w:t xml:space="preserve">Team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Wedstrijdadres </w:t>
      </w:r>
      <w:r>
        <w:rPr>
          <w:rFonts w:ascii="Tahoma" w:hAnsi="Tahoma" w:cs="Tahoma"/>
          <w:b/>
          <w:sz w:val="20"/>
          <w:szCs w:val="20"/>
        </w:rPr>
        <w:tab/>
      </w:r>
      <w:r>
        <w:rPr>
          <w:rFonts w:ascii="Tahoma" w:hAnsi="Tahoma" w:cs="Tahoma"/>
          <w:b/>
          <w:sz w:val="20"/>
          <w:szCs w:val="20"/>
        </w:rPr>
        <w:tab/>
        <w:t xml:space="preserve">Postcode </w:t>
      </w:r>
      <w:r>
        <w:rPr>
          <w:rFonts w:ascii="Tahoma" w:hAnsi="Tahoma" w:cs="Tahoma"/>
          <w:b/>
          <w:sz w:val="20"/>
          <w:szCs w:val="20"/>
        </w:rPr>
        <w:tab/>
        <w:t xml:space="preserve">Plaats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Tel. zaal</w:t>
      </w:r>
      <w:r>
        <w:rPr>
          <w:rFonts w:ascii="Tahoma" w:hAnsi="Tahoma" w:cs="Tahoma"/>
          <w:sz w:val="20"/>
          <w:szCs w:val="20"/>
        </w:rPr>
        <w:t xml:space="preserve"> </w:t>
      </w:r>
    </w:p>
    <w:p w14:paraId="7653B573" w14:textId="77777777" w:rsidR="006A528F" w:rsidRDefault="006A528F" w:rsidP="006A528F">
      <w:pPr>
        <w:pStyle w:val="Geenafstand"/>
        <w:rPr>
          <w:rFonts w:ascii="Tahoma" w:hAnsi="Tahoma" w:cs="Tahoma"/>
          <w:sz w:val="20"/>
          <w:szCs w:val="20"/>
        </w:rPr>
      </w:pPr>
      <w:proofErr w:type="spellStart"/>
      <w:r>
        <w:rPr>
          <w:rFonts w:ascii="Tahoma" w:hAnsi="Tahoma" w:cs="Tahoma"/>
          <w:sz w:val="20"/>
          <w:szCs w:val="20"/>
        </w:rPr>
        <w:t>Trumelo</w:t>
      </w:r>
      <w:proofErr w:type="spellEnd"/>
      <w:r>
        <w:rPr>
          <w:rFonts w:ascii="Tahoma" w:hAnsi="Tahoma" w:cs="Tahoma"/>
          <w:sz w:val="20"/>
          <w:szCs w:val="20"/>
        </w:rPr>
        <w:t xml:space="preserve"> 1</w:t>
      </w:r>
      <w:r>
        <w:rPr>
          <w:rFonts w:ascii="Tahoma" w:hAnsi="Tahoma" w:cs="Tahoma"/>
          <w:sz w:val="20"/>
          <w:szCs w:val="20"/>
        </w:rPr>
        <w:tab/>
      </w:r>
      <w:r>
        <w:rPr>
          <w:rFonts w:ascii="Tahoma" w:hAnsi="Tahoma" w:cs="Tahoma"/>
          <w:sz w:val="20"/>
          <w:szCs w:val="20"/>
        </w:rPr>
        <w:tab/>
      </w:r>
      <w:r>
        <w:rPr>
          <w:rFonts w:ascii="Tahoma" w:hAnsi="Tahoma" w:cs="Tahoma"/>
          <w:sz w:val="20"/>
          <w:szCs w:val="20"/>
        </w:rPr>
        <w:tab/>
        <w:t>Nieuwstraat 10</w:t>
      </w:r>
      <w:r>
        <w:rPr>
          <w:rFonts w:ascii="Tahoma" w:hAnsi="Tahoma" w:cs="Tahoma"/>
          <w:sz w:val="20"/>
          <w:szCs w:val="20"/>
        </w:rPr>
        <w:tab/>
      </w:r>
      <w:r>
        <w:rPr>
          <w:rFonts w:ascii="Tahoma" w:hAnsi="Tahoma" w:cs="Tahoma"/>
          <w:sz w:val="20"/>
          <w:szCs w:val="20"/>
        </w:rPr>
        <w:tab/>
      </w:r>
      <w:r>
        <w:rPr>
          <w:rFonts w:ascii="Tahoma" w:hAnsi="Tahoma" w:cs="Tahoma"/>
          <w:sz w:val="20"/>
          <w:szCs w:val="20"/>
        </w:rPr>
        <w:tab/>
        <w:t>6621 KV</w:t>
      </w:r>
      <w:r>
        <w:rPr>
          <w:rFonts w:ascii="Tahoma" w:hAnsi="Tahoma" w:cs="Tahoma"/>
          <w:sz w:val="20"/>
          <w:szCs w:val="20"/>
        </w:rPr>
        <w:tab/>
        <w:t>Dreumel</w:t>
      </w:r>
      <w:r>
        <w:rPr>
          <w:rFonts w:ascii="Tahoma" w:hAnsi="Tahoma" w:cs="Tahoma"/>
          <w:sz w:val="20"/>
          <w:szCs w:val="20"/>
        </w:rPr>
        <w:tab/>
      </w:r>
      <w:r>
        <w:rPr>
          <w:rFonts w:ascii="Tahoma" w:hAnsi="Tahoma" w:cs="Tahoma"/>
          <w:sz w:val="20"/>
          <w:szCs w:val="20"/>
        </w:rPr>
        <w:tab/>
        <w:t>0487-572535</w:t>
      </w:r>
    </w:p>
    <w:p w14:paraId="410FE33E" w14:textId="160D3841" w:rsidR="00425897" w:rsidRDefault="00425897" w:rsidP="006A528F">
      <w:pPr>
        <w:pStyle w:val="Geenafstand"/>
        <w:rPr>
          <w:rFonts w:ascii="Tahoma" w:hAnsi="Tahoma" w:cs="Tahoma"/>
          <w:sz w:val="20"/>
          <w:szCs w:val="20"/>
        </w:rPr>
      </w:pPr>
      <w:r>
        <w:rPr>
          <w:rFonts w:ascii="Tahoma" w:hAnsi="Tahoma" w:cs="Tahoma"/>
          <w:sz w:val="20"/>
          <w:szCs w:val="20"/>
        </w:rPr>
        <w:t xml:space="preserve">Revanche </w:t>
      </w:r>
      <w:r w:rsidR="00B071E8">
        <w:rPr>
          <w:rFonts w:ascii="Tahoma" w:hAnsi="Tahoma" w:cs="Tahoma"/>
          <w:sz w:val="20"/>
          <w:szCs w:val="20"/>
        </w:rPr>
        <w:t>3</w:t>
      </w:r>
      <w:r>
        <w:rPr>
          <w:rFonts w:ascii="Tahoma" w:hAnsi="Tahoma" w:cs="Tahoma"/>
          <w:sz w:val="20"/>
          <w:szCs w:val="20"/>
        </w:rPr>
        <w:tab/>
      </w:r>
      <w:r>
        <w:rPr>
          <w:rFonts w:ascii="Tahoma" w:hAnsi="Tahoma" w:cs="Tahoma"/>
          <w:sz w:val="20"/>
          <w:szCs w:val="20"/>
        </w:rPr>
        <w:tab/>
      </w:r>
      <w:r>
        <w:rPr>
          <w:rFonts w:ascii="Tahoma" w:hAnsi="Tahoma" w:cs="Tahoma"/>
          <w:sz w:val="20"/>
          <w:szCs w:val="20"/>
        </w:rPr>
        <w:tab/>
        <w:t>Bossestraat 6A</w:t>
      </w:r>
      <w:r>
        <w:rPr>
          <w:rFonts w:ascii="Tahoma" w:hAnsi="Tahoma" w:cs="Tahoma"/>
          <w:sz w:val="20"/>
          <w:szCs w:val="20"/>
        </w:rPr>
        <w:tab/>
      </w:r>
      <w:r>
        <w:rPr>
          <w:rFonts w:ascii="Tahoma" w:hAnsi="Tahoma" w:cs="Tahoma"/>
          <w:sz w:val="20"/>
          <w:szCs w:val="20"/>
        </w:rPr>
        <w:tab/>
      </w:r>
      <w:r>
        <w:rPr>
          <w:rFonts w:ascii="Tahoma" w:hAnsi="Tahoma" w:cs="Tahoma"/>
          <w:sz w:val="20"/>
          <w:szCs w:val="20"/>
        </w:rPr>
        <w:tab/>
        <w:t>5374 HT</w:t>
      </w:r>
      <w:r>
        <w:rPr>
          <w:rFonts w:ascii="Tahoma" w:hAnsi="Tahoma" w:cs="Tahoma"/>
          <w:sz w:val="20"/>
          <w:szCs w:val="20"/>
        </w:rPr>
        <w:tab/>
        <w:t>Schaijk</w:t>
      </w:r>
      <w:r>
        <w:rPr>
          <w:rFonts w:ascii="Tahoma" w:hAnsi="Tahoma" w:cs="Tahoma"/>
          <w:sz w:val="20"/>
          <w:szCs w:val="20"/>
        </w:rPr>
        <w:tab/>
      </w:r>
      <w:r>
        <w:rPr>
          <w:rFonts w:ascii="Tahoma" w:hAnsi="Tahoma" w:cs="Tahoma"/>
          <w:sz w:val="20"/>
          <w:szCs w:val="20"/>
        </w:rPr>
        <w:tab/>
      </w:r>
      <w:r>
        <w:rPr>
          <w:rFonts w:ascii="Tahoma" w:hAnsi="Tahoma" w:cs="Tahoma"/>
          <w:sz w:val="20"/>
          <w:szCs w:val="20"/>
        </w:rPr>
        <w:tab/>
        <w:t>0486-463222</w:t>
      </w:r>
    </w:p>
    <w:p w14:paraId="64C22DEF" w14:textId="2106F0EB" w:rsidR="00425897" w:rsidRPr="00425897" w:rsidRDefault="00425897" w:rsidP="006A528F">
      <w:pPr>
        <w:pStyle w:val="Geenafstand"/>
        <w:rPr>
          <w:rFonts w:ascii="Tahoma" w:hAnsi="Tahoma" w:cs="Tahoma"/>
          <w:sz w:val="20"/>
          <w:szCs w:val="20"/>
          <w:lang w:val="en-US"/>
        </w:rPr>
      </w:pPr>
      <w:r>
        <w:rPr>
          <w:rFonts w:ascii="Tahoma" w:hAnsi="Tahoma" w:cs="Tahoma"/>
          <w:sz w:val="20"/>
          <w:szCs w:val="20"/>
          <w:lang w:val="en-US"/>
        </w:rPr>
        <w:t xml:space="preserve">GTTC Groesbeek </w:t>
      </w:r>
      <w:r w:rsidR="00B071E8">
        <w:rPr>
          <w:rFonts w:ascii="Tahoma" w:hAnsi="Tahoma" w:cs="Tahoma"/>
          <w:sz w:val="20"/>
          <w:szCs w:val="20"/>
          <w:lang w:val="en-US"/>
        </w:rPr>
        <w:t>3</w:t>
      </w:r>
      <w:r>
        <w:rPr>
          <w:rFonts w:ascii="Tahoma" w:hAnsi="Tahoma" w:cs="Tahoma"/>
          <w:sz w:val="20"/>
          <w:szCs w:val="20"/>
          <w:lang w:val="en-US"/>
        </w:rPr>
        <w:tab/>
      </w:r>
      <w:r>
        <w:rPr>
          <w:rFonts w:ascii="Tahoma" w:hAnsi="Tahoma" w:cs="Tahoma"/>
          <w:sz w:val="20"/>
          <w:szCs w:val="20"/>
          <w:lang w:val="en-US"/>
        </w:rPr>
        <w:tab/>
      </w:r>
      <w:proofErr w:type="spellStart"/>
      <w:r>
        <w:rPr>
          <w:rFonts w:ascii="Tahoma" w:hAnsi="Tahoma" w:cs="Tahoma"/>
          <w:sz w:val="20"/>
          <w:szCs w:val="20"/>
          <w:lang w:val="en-US"/>
        </w:rPr>
        <w:t>Atelierweg</w:t>
      </w:r>
      <w:proofErr w:type="spellEnd"/>
      <w:r>
        <w:rPr>
          <w:rFonts w:ascii="Tahoma" w:hAnsi="Tahoma" w:cs="Tahoma"/>
          <w:sz w:val="20"/>
          <w:szCs w:val="20"/>
          <w:lang w:val="en-US"/>
        </w:rPr>
        <w:t xml:space="preserve"> 1</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6562 AS</w:t>
      </w:r>
      <w:r>
        <w:rPr>
          <w:rFonts w:ascii="Tahoma" w:hAnsi="Tahoma" w:cs="Tahoma"/>
          <w:sz w:val="20"/>
          <w:szCs w:val="20"/>
          <w:lang w:val="en-US"/>
        </w:rPr>
        <w:tab/>
        <w:t>Groesbeek</w:t>
      </w:r>
      <w:r>
        <w:rPr>
          <w:rFonts w:ascii="Tahoma" w:hAnsi="Tahoma" w:cs="Tahoma"/>
          <w:sz w:val="20"/>
          <w:szCs w:val="20"/>
          <w:lang w:val="en-US"/>
        </w:rPr>
        <w:tab/>
      </w:r>
      <w:r>
        <w:rPr>
          <w:rFonts w:ascii="Tahoma" w:hAnsi="Tahoma" w:cs="Tahoma"/>
          <w:sz w:val="20"/>
          <w:szCs w:val="20"/>
          <w:lang w:val="en-US"/>
        </w:rPr>
        <w:tab/>
        <w:t>024-3977055</w:t>
      </w:r>
    </w:p>
    <w:p w14:paraId="5CB40B2A" w14:textId="28DA16FC" w:rsidR="00757661" w:rsidRDefault="00757661" w:rsidP="00757661">
      <w:pPr>
        <w:pStyle w:val="Geenafstand"/>
        <w:rPr>
          <w:rFonts w:ascii="Tahoma" w:hAnsi="Tahoma" w:cs="Tahoma"/>
          <w:sz w:val="20"/>
          <w:szCs w:val="20"/>
        </w:rPr>
      </w:pPr>
      <w:r>
        <w:rPr>
          <w:rFonts w:ascii="Tahoma" w:hAnsi="Tahoma" w:cs="Tahoma"/>
          <w:sz w:val="20"/>
          <w:szCs w:val="20"/>
        </w:rPr>
        <w:t xml:space="preserve">SKF </w:t>
      </w:r>
      <w:r w:rsidR="006A528F">
        <w:rPr>
          <w:rFonts w:ascii="Tahoma" w:hAnsi="Tahoma" w:cs="Tahoma"/>
          <w:sz w:val="20"/>
          <w:szCs w:val="20"/>
        </w:rPr>
        <w:t>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Wageningselaan</w:t>
      </w:r>
      <w:proofErr w:type="spellEnd"/>
      <w:r>
        <w:rPr>
          <w:rFonts w:ascii="Tahoma" w:hAnsi="Tahoma" w:cs="Tahoma"/>
          <w:sz w:val="20"/>
          <w:szCs w:val="20"/>
        </w:rPr>
        <w:t xml:space="preserve"> 1A </w:t>
      </w:r>
      <w:r>
        <w:rPr>
          <w:rFonts w:ascii="Tahoma" w:hAnsi="Tahoma" w:cs="Tahoma"/>
          <w:sz w:val="20"/>
          <w:szCs w:val="20"/>
        </w:rPr>
        <w:tab/>
      </w:r>
      <w:r>
        <w:rPr>
          <w:rFonts w:ascii="Tahoma" w:hAnsi="Tahoma" w:cs="Tahoma"/>
          <w:sz w:val="20"/>
          <w:szCs w:val="20"/>
        </w:rPr>
        <w:tab/>
        <w:t xml:space="preserve">3903 LA </w:t>
      </w:r>
      <w:r>
        <w:rPr>
          <w:rFonts w:ascii="Tahoma" w:hAnsi="Tahoma" w:cs="Tahoma"/>
          <w:sz w:val="20"/>
          <w:szCs w:val="20"/>
        </w:rPr>
        <w:tab/>
        <w:t xml:space="preserve">Veenendaal </w:t>
      </w:r>
      <w:r>
        <w:rPr>
          <w:rFonts w:ascii="Tahoma" w:hAnsi="Tahoma" w:cs="Tahoma"/>
          <w:sz w:val="20"/>
          <w:szCs w:val="20"/>
        </w:rPr>
        <w:tab/>
      </w:r>
      <w:r>
        <w:rPr>
          <w:rFonts w:ascii="Tahoma" w:hAnsi="Tahoma" w:cs="Tahoma"/>
          <w:sz w:val="20"/>
          <w:szCs w:val="20"/>
        </w:rPr>
        <w:tab/>
        <w:t>0318-514558</w:t>
      </w:r>
    </w:p>
    <w:p w14:paraId="6B3773DB" w14:textId="438CC771" w:rsidR="006A528F" w:rsidRDefault="006A528F" w:rsidP="00757661">
      <w:pPr>
        <w:pStyle w:val="Geenafstand"/>
        <w:rPr>
          <w:rFonts w:ascii="Tahoma" w:hAnsi="Tahoma" w:cs="Tahoma"/>
          <w:sz w:val="20"/>
          <w:szCs w:val="20"/>
        </w:rPr>
      </w:pPr>
      <w:r>
        <w:rPr>
          <w:rFonts w:ascii="Tahoma" w:hAnsi="Tahoma" w:cs="Tahoma"/>
          <w:sz w:val="20"/>
          <w:szCs w:val="20"/>
        </w:rPr>
        <w:t>TTV Ede 9</w:t>
      </w:r>
      <w:r>
        <w:rPr>
          <w:rFonts w:ascii="Tahoma" w:hAnsi="Tahoma" w:cs="Tahoma"/>
          <w:sz w:val="20"/>
          <w:szCs w:val="20"/>
        </w:rPr>
        <w:tab/>
      </w:r>
      <w:r>
        <w:rPr>
          <w:rFonts w:ascii="Tahoma" w:hAnsi="Tahoma" w:cs="Tahoma"/>
          <w:sz w:val="20"/>
          <w:szCs w:val="20"/>
        </w:rPr>
        <w:tab/>
      </w:r>
      <w:r>
        <w:rPr>
          <w:rFonts w:ascii="Tahoma" w:hAnsi="Tahoma" w:cs="Tahoma"/>
          <w:sz w:val="20"/>
          <w:szCs w:val="20"/>
        </w:rPr>
        <w:tab/>
        <w:t>Langekampweg 8</w:t>
      </w:r>
      <w:r>
        <w:rPr>
          <w:rFonts w:ascii="Tahoma" w:hAnsi="Tahoma" w:cs="Tahoma"/>
          <w:sz w:val="20"/>
          <w:szCs w:val="20"/>
        </w:rPr>
        <w:tab/>
      </w:r>
      <w:r>
        <w:rPr>
          <w:rFonts w:ascii="Tahoma" w:hAnsi="Tahoma" w:cs="Tahoma"/>
          <w:sz w:val="20"/>
          <w:szCs w:val="20"/>
        </w:rPr>
        <w:tab/>
        <w:t>6715 AV</w:t>
      </w:r>
      <w:r>
        <w:rPr>
          <w:rFonts w:ascii="Tahoma" w:hAnsi="Tahoma" w:cs="Tahoma"/>
          <w:sz w:val="20"/>
          <w:szCs w:val="20"/>
        </w:rPr>
        <w:tab/>
        <w:t>Ede</w:t>
      </w:r>
      <w:r>
        <w:rPr>
          <w:rFonts w:ascii="Tahoma" w:hAnsi="Tahoma" w:cs="Tahoma"/>
          <w:sz w:val="20"/>
          <w:szCs w:val="20"/>
        </w:rPr>
        <w:tab/>
      </w:r>
      <w:r>
        <w:rPr>
          <w:rFonts w:ascii="Tahoma" w:hAnsi="Tahoma" w:cs="Tahoma"/>
          <w:sz w:val="20"/>
          <w:szCs w:val="20"/>
        </w:rPr>
        <w:tab/>
      </w:r>
      <w:r>
        <w:rPr>
          <w:rFonts w:ascii="Tahoma" w:hAnsi="Tahoma" w:cs="Tahoma"/>
          <w:sz w:val="20"/>
          <w:szCs w:val="20"/>
        </w:rPr>
        <w:tab/>
        <w:t>0318-635831</w:t>
      </w:r>
    </w:p>
    <w:p w14:paraId="09D55984" w14:textId="07997234" w:rsidR="00425897" w:rsidRDefault="00425897" w:rsidP="00757661">
      <w:pPr>
        <w:pStyle w:val="Geenafstand"/>
        <w:rPr>
          <w:rFonts w:ascii="Tahoma" w:hAnsi="Tahoma" w:cs="Tahoma"/>
          <w:sz w:val="20"/>
          <w:szCs w:val="20"/>
        </w:rPr>
      </w:pPr>
      <w:proofErr w:type="spellStart"/>
      <w:r>
        <w:rPr>
          <w:rFonts w:ascii="Tahoma" w:hAnsi="Tahoma" w:cs="Tahoma"/>
          <w:sz w:val="20"/>
          <w:szCs w:val="20"/>
        </w:rPr>
        <w:t>Sethone</w:t>
      </w:r>
      <w:proofErr w:type="spellEnd"/>
      <w:r>
        <w:rPr>
          <w:rFonts w:ascii="Tahoma" w:hAnsi="Tahoma" w:cs="Tahoma"/>
          <w:sz w:val="20"/>
          <w:szCs w:val="20"/>
        </w:rPr>
        <w:t xml:space="preserve"> 1</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00DA6135">
        <w:rPr>
          <w:rFonts w:ascii="Tahoma" w:hAnsi="Tahoma" w:cs="Tahoma"/>
          <w:sz w:val="20"/>
          <w:szCs w:val="20"/>
        </w:rPr>
        <w:t>Dalwagen</w:t>
      </w:r>
      <w:proofErr w:type="spellEnd"/>
      <w:r w:rsidR="00DA6135">
        <w:rPr>
          <w:rFonts w:ascii="Tahoma" w:hAnsi="Tahoma" w:cs="Tahoma"/>
          <w:sz w:val="20"/>
          <w:szCs w:val="20"/>
        </w:rPr>
        <w:t xml:space="preserve"> 78B</w:t>
      </w:r>
      <w:r w:rsidR="00DA6135">
        <w:rPr>
          <w:rFonts w:ascii="Tahoma" w:hAnsi="Tahoma" w:cs="Tahoma"/>
          <w:sz w:val="20"/>
          <w:szCs w:val="20"/>
        </w:rPr>
        <w:tab/>
      </w:r>
      <w:r w:rsidR="00DA6135">
        <w:rPr>
          <w:rFonts w:ascii="Tahoma" w:hAnsi="Tahoma" w:cs="Tahoma"/>
          <w:sz w:val="20"/>
          <w:szCs w:val="20"/>
        </w:rPr>
        <w:tab/>
      </w:r>
      <w:r w:rsidR="000B358E">
        <w:rPr>
          <w:rFonts w:ascii="Tahoma" w:hAnsi="Tahoma" w:cs="Tahoma"/>
          <w:sz w:val="20"/>
          <w:szCs w:val="20"/>
        </w:rPr>
        <w:tab/>
      </w:r>
      <w:r w:rsidR="00835896">
        <w:rPr>
          <w:rFonts w:ascii="Tahoma" w:hAnsi="Tahoma" w:cs="Tahoma"/>
          <w:sz w:val="20"/>
          <w:szCs w:val="20"/>
        </w:rPr>
        <w:t>6669 CE</w:t>
      </w:r>
      <w:r w:rsidR="00835896">
        <w:rPr>
          <w:rFonts w:ascii="Tahoma" w:hAnsi="Tahoma" w:cs="Tahoma"/>
          <w:sz w:val="20"/>
          <w:szCs w:val="20"/>
        </w:rPr>
        <w:tab/>
        <w:t>Dodewaard</w:t>
      </w:r>
      <w:r w:rsidR="00835896">
        <w:rPr>
          <w:rFonts w:ascii="Tahoma" w:hAnsi="Tahoma" w:cs="Tahoma"/>
          <w:sz w:val="20"/>
          <w:szCs w:val="20"/>
        </w:rPr>
        <w:tab/>
      </w:r>
      <w:r w:rsidR="00835896">
        <w:rPr>
          <w:rFonts w:ascii="Tahoma" w:hAnsi="Tahoma" w:cs="Tahoma"/>
          <w:sz w:val="20"/>
          <w:szCs w:val="20"/>
        </w:rPr>
        <w:tab/>
        <w:t>0488-411652</w:t>
      </w:r>
    </w:p>
    <w:sectPr w:rsidR="00425897" w:rsidSect="001D0006">
      <w:pgSz w:w="11906" w:h="16838"/>
      <w:pgMar w:top="567" w:right="566" w:bottom="1276" w:left="79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6"/>
        <w:szCs w:val="26"/>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26632631">
    <w:abstractNumId w:val="0"/>
  </w:num>
  <w:num w:numId="2" w16cid:durableId="269166787">
    <w:abstractNumId w:val="1"/>
  </w:num>
  <w:num w:numId="3" w16cid:durableId="1239901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DE"/>
    <w:rsid w:val="00030E01"/>
    <w:rsid w:val="00031A79"/>
    <w:rsid w:val="00041761"/>
    <w:rsid w:val="00042C5E"/>
    <w:rsid w:val="00045B9D"/>
    <w:rsid w:val="000519E8"/>
    <w:rsid w:val="00052782"/>
    <w:rsid w:val="0005454B"/>
    <w:rsid w:val="000617CF"/>
    <w:rsid w:val="00063D28"/>
    <w:rsid w:val="00076B02"/>
    <w:rsid w:val="000820C2"/>
    <w:rsid w:val="0008541A"/>
    <w:rsid w:val="00095134"/>
    <w:rsid w:val="0009625C"/>
    <w:rsid w:val="000A5931"/>
    <w:rsid w:val="000B0D6D"/>
    <w:rsid w:val="000B358E"/>
    <w:rsid w:val="000C28F7"/>
    <w:rsid w:val="000C38DE"/>
    <w:rsid w:val="000D1793"/>
    <w:rsid w:val="000E0962"/>
    <w:rsid w:val="000E2531"/>
    <w:rsid w:val="000E512F"/>
    <w:rsid w:val="000E725E"/>
    <w:rsid w:val="000F0BD0"/>
    <w:rsid w:val="000F2961"/>
    <w:rsid w:val="000F575C"/>
    <w:rsid w:val="0012735E"/>
    <w:rsid w:val="001301D5"/>
    <w:rsid w:val="00147F9C"/>
    <w:rsid w:val="00151493"/>
    <w:rsid w:val="00153138"/>
    <w:rsid w:val="00160D3D"/>
    <w:rsid w:val="0016319D"/>
    <w:rsid w:val="00164C01"/>
    <w:rsid w:val="001750D9"/>
    <w:rsid w:val="00180552"/>
    <w:rsid w:val="001972DC"/>
    <w:rsid w:val="001973D6"/>
    <w:rsid w:val="001A2544"/>
    <w:rsid w:val="001A67D9"/>
    <w:rsid w:val="001C2386"/>
    <w:rsid w:val="001C4FFA"/>
    <w:rsid w:val="001C62AA"/>
    <w:rsid w:val="001C77AA"/>
    <w:rsid w:val="001D0006"/>
    <w:rsid w:val="001D0EED"/>
    <w:rsid w:val="001D10BD"/>
    <w:rsid w:val="001D3F11"/>
    <w:rsid w:val="001E3DD7"/>
    <w:rsid w:val="001F4278"/>
    <w:rsid w:val="00220C46"/>
    <w:rsid w:val="00221107"/>
    <w:rsid w:val="00227DB7"/>
    <w:rsid w:val="0023498A"/>
    <w:rsid w:val="002426C9"/>
    <w:rsid w:val="00243462"/>
    <w:rsid w:val="00247551"/>
    <w:rsid w:val="002640F1"/>
    <w:rsid w:val="002666F4"/>
    <w:rsid w:val="0027409A"/>
    <w:rsid w:val="002837EF"/>
    <w:rsid w:val="00284055"/>
    <w:rsid w:val="00285B05"/>
    <w:rsid w:val="002943CA"/>
    <w:rsid w:val="002A3D99"/>
    <w:rsid w:val="002B1847"/>
    <w:rsid w:val="002E07A9"/>
    <w:rsid w:val="002E7045"/>
    <w:rsid w:val="002F7735"/>
    <w:rsid w:val="002F7B61"/>
    <w:rsid w:val="00304E84"/>
    <w:rsid w:val="003203BC"/>
    <w:rsid w:val="0032739A"/>
    <w:rsid w:val="0033798E"/>
    <w:rsid w:val="00340A3C"/>
    <w:rsid w:val="00343FCE"/>
    <w:rsid w:val="00354DA1"/>
    <w:rsid w:val="0036038B"/>
    <w:rsid w:val="00360AB3"/>
    <w:rsid w:val="00362C48"/>
    <w:rsid w:val="00364606"/>
    <w:rsid w:val="00364F1E"/>
    <w:rsid w:val="003742FF"/>
    <w:rsid w:val="00384D4B"/>
    <w:rsid w:val="003A02B0"/>
    <w:rsid w:val="003A148C"/>
    <w:rsid w:val="003A546F"/>
    <w:rsid w:val="003A54EA"/>
    <w:rsid w:val="003A7EEF"/>
    <w:rsid w:val="003B02C2"/>
    <w:rsid w:val="003B60B6"/>
    <w:rsid w:val="003B6B7D"/>
    <w:rsid w:val="003B72C2"/>
    <w:rsid w:val="003C721B"/>
    <w:rsid w:val="003D0144"/>
    <w:rsid w:val="003F252D"/>
    <w:rsid w:val="003F32DA"/>
    <w:rsid w:val="00401EBD"/>
    <w:rsid w:val="00406A43"/>
    <w:rsid w:val="004146B1"/>
    <w:rsid w:val="00417EAB"/>
    <w:rsid w:val="00420299"/>
    <w:rsid w:val="0042279D"/>
    <w:rsid w:val="00425897"/>
    <w:rsid w:val="00430F0E"/>
    <w:rsid w:val="00435D66"/>
    <w:rsid w:val="0044572E"/>
    <w:rsid w:val="004519AA"/>
    <w:rsid w:val="00455D98"/>
    <w:rsid w:val="0046194D"/>
    <w:rsid w:val="00486706"/>
    <w:rsid w:val="00491376"/>
    <w:rsid w:val="004A532E"/>
    <w:rsid w:val="004A6359"/>
    <w:rsid w:val="004A63B9"/>
    <w:rsid w:val="004A657B"/>
    <w:rsid w:val="004B25E6"/>
    <w:rsid w:val="004C5C01"/>
    <w:rsid w:val="004E3D14"/>
    <w:rsid w:val="00504B63"/>
    <w:rsid w:val="00506D2F"/>
    <w:rsid w:val="005128DA"/>
    <w:rsid w:val="00523362"/>
    <w:rsid w:val="005244C8"/>
    <w:rsid w:val="00524965"/>
    <w:rsid w:val="00527C70"/>
    <w:rsid w:val="00534BB1"/>
    <w:rsid w:val="00536412"/>
    <w:rsid w:val="00540D6A"/>
    <w:rsid w:val="005478E1"/>
    <w:rsid w:val="005779E2"/>
    <w:rsid w:val="0058723D"/>
    <w:rsid w:val="00591A43"/>
    <w:rsid w:val="005928DA"/>
    <w:rsid w:val="005954F3"/>
    <w:rsid w:val="005A1418"/>
    <w:rsid w:val="005C01D0"/>
    <w:rsid w:val="005C068B"/>
    <w:rsid w:val="005C1563"/>
    <w:rsid w:val="005D3D89"/>
    <w:rsid w:val="005D55B8"/>
    <w:rsid w:val="005D5D48"/>
    <w:rsid w:val="005D70E3"/>
    <w:rsid w:val="005E6AAE"/>
    <w:rsid w:val="005E7D41"/>
    <w:rsid w:val="005F08F1"/>
    <w:rsid w:val="005F55A2"/>
    <w:rsid w:val="005F657B"/>
    <w:rsid w:val="005F7BC9"/>
    <w:rsid w:val="00604947"/>
    <w:rsid w:val="006050D4"/>
    <w:rsid w:val="00626ABC"/>
    <w:rsid w:val="0063360D"/>
    <w:rsid w:val="006343F3"/>
    <w:rsid w:val="006370FC"/>
    <w:rsid w:val="00642AD0"/>
    <w:rsid w:val="00642F26"/>
    <w:rsid w:val="0066345C"/>
    <w:rsid w:val="0067277E"/>
    <w:rsid w:val="006923E4"/>
    <w:rsid w:val="00695963"/>
    <w:rsid w:val="006A2A31"/>
    <w:rsid w:val="006A528F"/>
    <w:rsid w:val="006B34AC"/>
    <w:rsid w:val="006B5B89"/>
    <w:rsid w:val="006C148D"/>
    <w:rsid w:val="006C2C77"/>
    <w:rsid w:val="006C4355"/>
    <w:rsid w:val="006D1C27"/>
    <w:rsid w:val="006D474E"/>
    <w:rsid w:val="006E00EE"/>
    <w:rsid w:val="006E131D"/>
    <w:rsid w:val="006E1D8A"/>
    <w:rsid w:val="0070092D"/>
    <w:rsid w:val="0071043E"/>
    <w:rsid w:val="00710A6E"/>
    <w:rsid w:val="007112B5"/>
    <w:rsid w:val="00713C7F"/>
    <w:rsid w:val="00716E44"/>
    <w:rsid w:val="0072100C"/>
    <w:rsid w:val="00721517"/>
    <w:rsid w:val="0072719A"/>
    <w:rsid w:val="0072736B"/>
    <w:rsid w:val="00730EB0"/>
    <w:rsid w:val="00741A9F"/>
    <w:rsid w:val="00753803"/>
    <w:rsid w:val="00755253"/>
    <w:rsid w:val="0075696D"/>
    <w:rsid w:val="00757661"/>
    <w:rsid w:val="00761D37"/>
    <w:rsid w:val="007676F0"/>
    <w:rsid w:val="00771F33"/>
    <w:rsid w:val="00772F7A"/>
    <w:rsid w:val="00794853"/>
    <w:rsid w:val="00796EC3"/>
    <w:rsid w:val="007A778A"/>
    <w:rsid w:val="007B10CA"/>
    <w:rsid w:val="007C1520"/>
    <w:rsid w:val="007C5FD0"/>
    <w:rsid w:val="007D0489"/>
    <w:rsid w:val="007D5120"/>
    <w:rsid w:val="007D5984"/>
    <w:rsid w:val="007D6E02"/>
    <w:rsid w:val="007F4CEB"/>
    <w:rsid w:val="007F7410"/>
    <w:rsid w:val="007F772F"/>
    <w:rsid w:val="0080490B"/>
    <w:rsid w:val="00816DFA"/>
    <w:rsid w:val="00817F97"/>
    <w:rsid w:val="00823B93"/>
    <w:rsid w:val="00833441"/>
    <w:rsid w:val="0083346E"/>
    <w:rsid w:val="00835896"/>
    <w:rsid w:val="00842D2F"/>
    <w:rsid w:val="008460AF"/>
    <w:rsid w:val="00857284"/>
    <w:rsid w:val="00857B43"/>
    <w:rsid w:val="008600B0"/>
    <w:rsid w:val="00865950"/>
    <w:rsid w:val="00871354"/>
    <w:rsid w:val="00872643"/>
    <w:rsid w:val="00872E20"/>
    <w:rsid w:val="00883E3C"/>
    <w:rsid w:val="0088513A"/>
    <w:rsid w:val="00887957"/>
    <w:rsid w:val="00891732"/>
    <w:rsid w:val="00894B6E"/>
    <w:rsid w:val="008A5EDE"/>
    <w:rsid w:val="008A63AC"/>
    <w:rsid w:val="008B056E"/>
    <w:rsid w:val="008B0A9E"/>
    <w:rsid w:val="008C00D0"/>
    <w:rsid w:val="008C0DE0"/>
    <w:rsid w:val="008C46FE"/>
    <w:rsid w:val="008D3B7A"/>
    <w:rsid w:val="008D3F9E"/>
    <w:rsid w:val="008F107B"/>
    <w:rsid w:val="008F13C3"/>
    <w:rsid w:val="008F267C"/>
    <w:rsid w:val="008F6EA0"/>
    <w:rsid w:val="009019D5"/>
    <w:rsid w:val="0090398C"/>
    <w:rsid w:val="00904090"/>
    <w:rsid w:val="00915E15"/>
    <w:rsid w:val="00922A07"/>
    <w:rsid w:val="009234F4"/>
    <w:rsid w:val="00927935"/>
    <w:rsid w:val="009414B2"/>
    <w:rsid w:val="00947FC3"/>
    <w:rsid w:val="009544E9"/>
    <w:rsid w:val="009544EA"/>
    <w:rsid w:val="00954626"/>
    <w:rsid w:val="009663AE"/>
    <w:rsid w:val="00974F26"/>
    <w:rsid w:val="00990727"/>
    <w:rsid w:val="00993B65"/>
    <w:rsid w:val="00996811"/>
    <w:rsid w:val="009A4C14"/>
    <w:rsid w:val="009B4001"/>
    <w:rsid w:val="009B6CDE"/>
    <w:rsid w:val="009B7DAB"/>
    <w:rsid w:val="009C7A72"/>
    <w:rsid w:val="009E3E72"/>
    <w:rsid w:val="00A07BB3"/>
    <w:rsid w:val="00A215FF"/>
    <w:rsid w:val="00A22E91"/>
    <w:rsid w:val="00A32941"/>
    <w:rsid w:val="00A35CE1"/>
    <w:rsid w:val="00A37C12"/>
    <w:rsid w:val="00A41783"/>
    <w:rsid w:val="00A6004B"/>
    <w:rsid w:val="00A62314"/>
    <w:rsid w:val="00A84A2E"/>
    <w:rsid w:val="00A934B2"/>
    <w:rsid w:val="00AA5DD9"/>
    <w:rsid w:val="00AA62E6"/>
    <w:rsid w:val="00AB173C"/>
    <w:rsid w:val="00AC3B13"/>
    <w:rsid w:val="00AD0CF9"/>
    <w:rsid w:val="00AD5C63"/>
    <w:rsid w:val="00AE30E3"/>
    <w:rsid w:val="00AE4691"/>
    <w:rsid w:val="00AF2146"/>
    <w:rsid w:val="00B05D49"/>
    <w:rsid w:val="00B071E8"/>
    <w:rsid w:val="00B10F81"/>
    <w:rsid w:val="00B1294A"/>
    <w:rsid w:val="00B161C7"/>
    <w:rsid w:val="00B201D5"/>
    <w:rsid w:val="00B21F06"/>
    <w:rsid w:val="00B33391"/>
    <w:rsid w:val="00B36FCE"/>
    <w:rsid w:val="00B41F47"/>
    <w:rsid w:val="00B51568"/>
    <w:rsid w:val="00B53387"/>
    <w:rsid w:val="00B5494D"/>
    <w:rsid w:val="00B54B3B"/>
    <w:rsid w:val="00B55E7D"/>
    <w:rsid w:val="00B67D56"/>
    <w:rsid w:val="00B87349"/>
    <w:rsid w:val="00BA2494"/>
    <w:rsid w:val="00BA38B2"/>
    <w:rsid w:val="00BA561A"/>
    <w:rsid w:val="00BB09E8"/>
    <w:rsid w:val="00BB1221"/>
    <w:rsid w:val="00BD6CC7"/>
    <w:rsid w:val="00BE0F0C"/>
    <w:rsid w:val="00BE28DC"/>
    <w:rsid w:val="00C00A0F"/>
    <w:rsid w:val="00C11AAB"/>
    <w:rsid w:val="00C23267"/>
    <w:rsid w:val="00C4292B"/>
    <w:rsid w:val="00C5150F"/>
    <w:rsid w:val="00C51EEC"/>
    <w:rsid w:val="00C57C13"/>
    <w:rsid w:val="00C8407B"/>
    <w:rsid w:val="00C91695"/>
    <w:rsid w:val="00C95AB0"/>
    <w:rsid w:val="00C97880"/>
    <w:rsid w:val="00CA0B1D"/>
    <w:rsid w:val="00CB584F"/>
    <w:rsid w:val="00CB5FD3"/>
    <w:rsid w:val="00CC0D4F"/>
    <w:rsid w:val="00CF5C58"/>
    <w:rsid w:val="00D00D57"/>
    <w:rsid w:val="00D14B8F"/>
    <w:rsid w:val="00D14D81"/>
    <w:rsid w:val="00D237A7"/>
    <w:rsid w:val="00D24F0D"/>
    <w:rsid w:val="00D266D4"/>
    <w:rsid w:val="00D2772F"/>
    <w:rsid w:val="00D45298"/>
    <w:rsid w:val="00D527F4"/>
    <w:rsid w:val="00D52F58"/>
    <w:rsid w:val="00D532BF"/>
    <w:rsid w:val="00D54C33"/>
    <w:rsid w:val="00D55C25"/>
    <w:rsid w:val="00D57B9D"/>
    <w:rsid w:val="00D60DA6"/>
    <w:rsid w:val="00D6443A"/>
    <w:rsid w:val="00D70FA8"/>
    <w:rsid w:val="00D75543"/>
    <w:rsid w:val="00D7557E"/>
    <w:rsid w:val="00D8257C"/>
    <w:rsid w:val="00D936DC"/>
    <w:rsid w:val="00D97563"/>
    <w:rsid w:val="00DA6135"/>
    <w:rsid w:val="00DB0EF3"/>
    <w:rsid w:val="00DB4ED9"/>
    <w:rsid w:val="00DC0BDC"/>
    <w:rsid w:val="00DC68B9"/>
    <w:rsid w:val="00DD16A3"/>
    <w:rsid w:val="00DD5FDD"/>
    <w:rsid w:val="00E015AB"/>
    <w:rsid w:val="00E02194"/>
    <w:rsid w:val="00E21FEF"/>
    <w:rsid w:val="00E31513"/>
    <w:rsid w:val="00E35D25"/>
    <w:rsid w:val="00E44B0E"/>
    <w:rsid w:val="00E46A3F"/>
    <w:rsid w:val="00E747F9"/>
    <w:rsid w:val="00E801C1"/>
    <w:rsid w:val="00E80FFF"/>
    <w:rsid w:val="00E83663"/>
    <w:rsid w:val="00E964B0"/>
    <w:rsid w:val="00E96AD1"/>
    <w:rsid w:val="00E97D69"/>
    <w:rsid w:val="00EA16AB"/>
    <w:rsid w:val="00EA1912"/>
    <w:rsid w:val="00EA6830"/>
    <w:rsid w:val="00EB737A"/>
    <w:rsid w:val="00EC1DCA"/>
    <w:rsid w:val="00EC29D4"/>
    <w:rsid w:val="00EE0393"/>
    <w:rsid w:val="00EE045D"/>
    <w:rsid w:val="00F05FF1"/>
    <w:rsid w:val="00F06990"/>
    <w:rsid w:val="00F20DA2"/>
    <w:rsid w:val="00F321E6"/>
    <w:rsid w:val="00F325DB"/>
    <w:rsid w:val="00F52143"/>
    <w:rsid w:val="00F54EED"/>
    <w:rsid w:val="00F6220B"/>
    <w:rsid w:val="00F70ED7"/>
    <w:rsid w:val="00F72C7C"/>
    <w:rsid w:val="00F74B19"/>
    <w:rsid w:val="00F77460"/>
    <w:rsid w:val="00F8252C"/>
    <w:rsid w:val="00F83678"/>
    <w:rsid w:val="00F965A2"/>
    <w:rsid w:val="00FA0A58"/>
    <w:rsid w:val="00FB0E67"/>
    <w:rsid w:val="00FB6685"/>
    <w:rsid w:val="00FC1E26"/>
    <w:rsid w:val="00FC55C5"/>
    <w:rsid w:val="00FD26F7"/>
    <w:rsid w:val="00FE52F3"/>
    <w:rsid w:val="00FF62EC"/>
    <w:rsid w:val="00FF6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B1DBE5"/>
  <w15:chartTrackingRefBased/>
  <w15:docId w15:val="{13B302DF-76B5-45DD-835A-2E8E9FE3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F0D"/>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rFonts w:ascii="Symbol" w:eastAsia="Times New Roman" w:hAnsi="Symbol" w:cs="Symbol" w:hint="default"/>
      <w:sz w:val="26"/>
      <w:szCs w:val="26"/>
    </w:rPr>
  </w:style>
  <w:style w:type="character" w:customStyle="1" w:styleId="WW8Num3z0">
    <w:name w:val="WW8Num3z0"/>
    <w:rPr>
      <w:rFonts w:ascii="Symbol" w:eastAsia="Times New Roman"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ardalinea-lettertype2">
    <w:name w:val="Standaardalinea-lettertype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Symbol" w:eastAsia="Times New Roman"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8"/>
      <w:szCs w:val="2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Standaardalinea-lettertype1">
    <w:name w:val="Standaardalinea-lettertype1"/>
  </w:style>
  <w:style w:type="character" w:styleId="Hyperlink">
    <w:name w:val="Hyperlink"/>
    <w:rPr>
      <w:rFonts w:cs="Times New Roman"/>
      <w:color w:val="0000FF"/>
      <w:u w:val="single"/>
    </w:rPr>
  </w:style>
  <w:style w:type="character" w:styleId="Zwaar">
    <w:name w:val="Strong"/>
    <w:qFormat/>
    <w:rPr>
      <w:rFonts w:cs="Times New Roman"/>
      <w:b/>
    </w:rPr>
  </w:style>
  <w:style w:type="character" w:customStyle="1" w:styleId="PlattetekstinspringenChar">
    <w:name w:val="Platte tekst inspringen Char"/>
    <w:rPr>
      <w:sz w:val="24"/>
      <w:szCs w:val="24"/>
    </w:rPr>
  </w:style>
  <w:style w:type="character" w:customStyle="1" w:styleId="noopacity">
    <w:name w:val="noopacity"/>
    <w:rPr>
      <w:rFonts w:cs="Times New Roman"/>
    </w:rPr>
  </w:style>
  <w:style w:type="character" w:customStyle="1" w:styleId="BallontekstChar">
    <w:name w:val="Ballontekst Char"/>
    <w:rPr>
      <w:rFonts w:ascii="Tahoma" w:hAnsi="Tahoma" w:cs="Tahoma"/>
      <w:sz w:val="16"/>
    </w:rPr>
  </w:style>
  <w:style w:type="character" w:customStyle="1" w:styleId="go">
    <w:name w:val="go"/>
  </w:style>
  <w:style w:type="character" w:customStyle="1" w:styleId="gi">
    <w:name w:val="gi"/>
  </w:style>
  <w:style w:type="character" w:customStyle="1" w:styleId="Verwijzingopmerking1">
    <w:name w:val="Verwijzing opmerking1"/>
    <w:rPr>
      <w:rFonts w:cs="Times New Roman"/>
      <w:sz w:val="16"/>
      <w:szCs w:val="16"/>
    </w:rPr>
  </w:style>
  <w:style w:type="character" w:customStyle="1" w:styleId="TekstopmerkingChar">
    <w:name w:val="Tekst opmerking Char"/>
    <w:rPr>
      <w:sz w:val="20"/>
      <w:szCs w:val="20"/>
    </w:rPr>
  </w:style>
  <w:style w:type="character" w:customStyle="1" w:styleId="OnderwerpvanopmerkingChar">
    <w:name w:val="Onderwerp van opmerking Char"/>
    <w:rPr>
      <w:b/>
      <w:bCs/>
      <w:sz w:val="20"/>
      <w:szCs w:val="20"/>
    </w:rPr>
  </w:style>
  <w:style w:type="character" w:customStyle="1" w:styleId="KoptekstChar">
    <w:name w:val="Koptekst Char"/>
    <w:rPr>
      <w:sz w:val="24"/>
      <w:szCs w:val="24"/>
    </w:rPr>
  </w:style>
  <w:style w:type="character" w:customStyle="1" w:styleId="VoettekstChar">
    <w:name w:val="Voettekst Char"/>
    <w:rPr>
      <w:sz w:val="24"/>
      <w:szCs w:val="24"/>
    </w:rPr>
  </w:style>
  <w:style w:type="character" w:styleId="GevolgdeHyperlink">
    <w:name w:val="FollowedHyperlink"/>
    <w:rPr>
      <w:color w:val="800000"/>
      <w:u w:val="single"/>
    </w:rPr>
  </w:style>
  <w:style w:type="character" w:customStyle="1" w:styleId="Onopgelostemelding1">
    <w:name w:val="Onopgeloste melding1"/>
    <w:rPr>
      <w:color w:val="808080"/>
      <w:shd w:val="clear" w:color="auto" w:fill="E6E6E6"/>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rPr>
  </w:style>
  <w:style w:type="paragraph" w:styleId="Plattetekstinspringen">
    <w:name w:val="Body Text Indent"/>
    <w:basedOn w:val="Standaard"/>
    <w:pPr>
      <w:ind w:left="2340"/>
    </w:pPr>
    <w:rPr>
      <w:b/>
    </w:rPr>
  </w:style>
  <w:style w:type="paragraph" w:styleId="Ballontekst">
    <w:name w:val="Balloon Text"/>
    <w:basedOn w:val="Standaard"/>
    <w:rPr>
      <w:rFonts w:ascii="Tahoma" w:hAnsi="Tahoma" w:cs="Tahoma"/>
      <w:sz w:val="16"/>
      <w:szCs w:val="16"/>
    </w:rPr>
  </w:style>
  <w:style w:type="paragraph" w:styleId="Geenafstand">
    <w:name w:val="No Spacing"/>
    <w:qFormat/>
    <w:pPr>
      <w:suppressAutoHyphens/>
    </w:pPr>
    <w:rPr>
      <w:rFonts w:ascii="Calibri" w:hAnsi="Calibri" w:cs="Calibri"/>
      <w:sz w:val="22"/>
      <w:szCs w:val="22"/>
      <w:lang w:eastAsia="ar-SA"/>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rPr>
      <w:b/>
      <w:bCs/>
    </w:rPr>
  </w:style>
  <w:style w:type="paragraph" w:styleId="Koptekst">
    <w:name w:val="header"/>
    <w:basedOn w:val="Standaard"/>
  </w:style>
  <w:style w:type="paragraph" w:styleId="Voettekst">
    <w:name w:val="footer"/>
    <w:basedOn w:val="Standaard"/>
  </w:style>
  <w:style w:type="paragraph" w:styleId="Lijstalinea">
    <w:name w:val="List Paragraph"/>
    <w:basedOn w:val="Standaard"/>
    <w:qFormat/>
    <w:pPr>
      <w:ind w:left="720"/>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Default">
    <w:name w:val="Default"/>
    <w:basedOn w:val="Standaard"/>
    <w:pPr>
      <w:autoSpaceDE w:val="0"/>
    </w:pPr>
    <w:rPr>
      <w:rFonts w:ascii="Tahoma" w:eastAsia="Tahoma" w:hAnsi="Tahoma" w:cs="Tahoma"/>
      <w:color w:val="000000"/>
      <w:lang w:eastAsia="hi-IN" w:bidi="hi-IN"/>
    </w:rPr>
  </w:style>
  <w:style w:type="paragraph" w:customStyle="1" w:styleId="Reedsopgemaaktetekst">
    <w:name w:val="Reeds opgemaakte tekst"/>
    <w:basedOn w:val="Standaard"/>
    <w:rPr>
      <w:rFonts w:ascii="Courier New" w:eastAsia="NSimSun" w:hAnsi="Courier New" w:cs="Courier New"/>
      <w:sz w:val="20"/>
      <w:szCs w:val="20"/>
    </w:rPr>
  </w:style>
  <w:style w:type="character" w:styleId="Verwijzingopmerking">
    <w:name w:val="annotation reference"/>
    <w:uiPriority w:val="99"/>
    <w:semiHidden/>
    <w:unhideWhenUsed/>
    <w:rsid w:val="00F83678"/>
    <w:rPr>
      <w:sz w:val="16"/>
      <w:szCs w:val="16"/>
    </w:rPr>
  </w:style>
  <w:style w:type="paragraph" w:styleId="Tekstopmerking">
    <w:name w:val="annotation text"/>
    <w:basedOn w:val="Standaard"/>
    <w:link w:val="TekstopmerkingChar1"/>
    <w:uiPriority w:val="99"/>
    <w:semiHidden/>
    <w:unhideWhenUsed/>
    <w:rsid w:val="00F83678"/>
    <w:rPr>
      <w:sz w:val="20"/>
      <w:szCs w:val="20"/>
    </w:rPr>
  </w:style>
  <w:style w:type="character" w:customStyle="1" w:styleId="TekstopmerkingChar1">
    <w:name w:val="Tekst opmerking Char1"/>
    <w:link w:val="Tekstopmerking"/>
    <w:uiPriority w:val="99"/>
    <w:semiHidden/>
    <w:rsid w:val="00F83678"/>
    <w:rPr>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dicky_de_jon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4619</Words>
  <Characters>25407</Characters>
  <Application>Microsoft Office Word</Application>
  <DocSecurity>0</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Christelijk Lyceum Veenendaal</Company>
  <LinksUpToDate>false</LinksUpToDate>
  <CharactersWithSpaces>29967</CharactersWithSpaces>
  <SharedDoc>false</SharedDoc>
  <HLinks>
    <vt:vector size="24" baseType="variant">
      <vt:variant>
        <vt:i4>3145756</vt:i4>
      </vt:variant>
      <vt:variant>
        <vt:i4>9</vt:i4>
      </vt:variant>
      <vt:variant>
        <vt:i4>0</vt:i4>
      </vt:variant>
      <vt:variant>
        <vt:i4>5</vt:i4>
      </vt:variant>
      <vt:variant>
        <vt:lpwstr>mailto:dicky_de_jong@hotmail.com</vt:lpwstr>
      </vt:variant>
      <vt:variant>
        <vt:lpwstr/>
      </vt:variant>
      <vt:variant>
        <vt:i4>393317</vt:i4>
      </vt:variant>
      <vt:variant>
        <vt:i4>6</vt:i4>
      </vt:variant>
      <vt:variant>
        <vt:i4>0</vt:i4>
      </vt:variant>
      <vt:variant>
        <vt:i4>5</vt:i4>
      </vt:variant>
      <vt:variant>
        <vt:lpwstr>mailto:wsj@ttv-skf.nl</vt:lpwstr>
      </vt:variant>
      <vt:variant>
        <vt:lpwstr/>
      </vt:variant>
      <vt:variant>
        <vt:i4>2883594</vt:i4>
      </vt:variant>
      <vt:variant>
        <vt:i4>3</vt:i4>
      </vt:variant>
      <vt:variant>
        <vt:i4>0</vt:i4>
      </vt:variant>
      <vt:variant>
        <vt:i4>5</vt:i4>
      </vt:variant>
      <vt:variant>
        <vt:lpwstr>mailto:pietervandenberg94@hotmail.com</vt:lpwstr>
      </vt:variant>
      <vt:variant>
        <vt:lpwstr/>
      </vt:variant>
      <vt:variant>
        <vt:i4>1507444</vt:i4>
      </vt:variant>
      <vt:variant>
        <vt:i4>0</vt:i4>
      </vt:variant>
      <vt:variant>
        <vt:i4>0</vt:i4>
      </vt:variant>
      <vt:variant>
        <vt:i4>5</vt:i4>
      </vt:variant>
      <vt:variant>
        <vt:lpwstr>mailto:jeffrey.vonk@hotmail.com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Wim Verzijl</dc:creator>
  <cp:keywords/>
  <cp:lastModifiedBy>Gina Veerman</cp:lastModifiedBy>
  <cp:revision>32</cp:revision>
  <cp:lastPrinted>2019-08-28T07:45:00Z</cp:lastPrinted>
  <dcterms:created xsi:type="dcterms:W3CDTF">2024-01-19T08:08:00Z</dcterms:created>
  <dcterms:modified xsi:type="dcterms:W3CDTF">2024-01-22T12:34:00Z</dcterms:modified>
</cp:coreProperties>
</file>